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FA76" w14:textId="057657EF" w:rsidR="002F7C2B" w:rsidRPr="00AC755B" w:rsidRDefault="004B11A5" w:rsidP="003D21CC">
      <w:pPr>
        <w:jc w:val="center"/>
        <w:rPr>
          <w:rFonts w:ascii="Arial Black" w:hAnsi="Arial Black" w:cs="Arial"/>
          <w:b/>
        </w:rPr>
      </w:pPr>
      <w:r w:rsidRPr="00AC755B">
        <w:rPr>
          <w:rFonts w:ascii="Arial Black" w:hAnsi="Arial Black" w:cs="Arial"/>
          <w:b/>
        </w:rPr>
        <w:t xml:space="preserve">Harmonogram obron prac dyplomowych </w:t>
      </w:r>
      <w:r w:rsidR="002F7C2B" w:rsidRPr="00AC755B">
        <w:rPr>
          <w:rFonts w:ascii="Arial Black" w:hAnsi="Arial Black" w:cs="Arial"/>
          <w:b/>
        </w:rPr>
        <w:t>inżynierski</w:t>
      </w:r>
      <w:r w:rsidRPr="00AC755B">
        <w:rPr>
          <w:rFonts w:ascii="Arial Black" w:hAnsi="Arial Black" w:cs="Arial"/>
          <w:b/>
        </w:rPr>
        <w:t>ch</w:t>
      </w:r>
      <w:r w:rsidR="002F7C2B" w:rsidRPr="00AC755B">
        <w:rPr>
          <w:rFonts w:ascii="Arial Black" w:hAnsi="Arial Black" w:cs="Arial"/>
          <w:b/>
        </w:rPr>
        <w:t xml:space="preserve"> </w:t>
      </w:r>
      <w:r w:rsidR="006F7668" w:rsidRPr="00AC755B">
        <w:rPr>
          <w:rFonts w:ascii="Arial Black" w:hAnsi="Arial Black" w:cs="Arial"/>
          <w:b/>
        </w:rPr>
        <w:t>20</w:t>
      </w:r>
      <w:r w:rsidR="008D3EAD" w:rsidRPr="00AC755B">
        <w:rPr>
          <w:rFonts w:ascii="Arial Black" w:hAnsi="Arial Black" w:cs="Arial"/>
          <w:b/>
        </w:rPr>
        <w:t>2</w:t>
      </w:r>
      <w:r w:rsidR="00453B69" w:rsidRPr="00AC755B">
        <w:rPr>
          <w:rFonts w:ascii="Arial Black" w:hAnsi="Arial Black" w:cs="Arial"/>
          <w:b/>
        </w:rPr>
        <w:t>2</w:t>
      </w:r>
      <w:r w:rsidR="008D3EAD" w:rsidRPr="00AC755B">
        <w:rPr>
          <w:rFonts w:ascii="Arial Black" w:hAnsi="Arial Black" w:cs="Arial"/>
          <w:b/>
        </w:rPr>
        <w:t>/2</w:t>
      </w:r>
      <w:r w:rsidR="00453B69" w:rsidRPr="00AC755B">
        <w:rPr>
          <w:rFonts w:ascii="Arial Black" w:hAnsi="Arial Black" w:cs="Arial"/>
          <w:b/>
        </w:rPr>
        <w:t>3</w:t>
      </w:r>
      <w:r w:rsidR="00343C8C" w:rsidRPr="00AC755B">
        <w:rPr>
          <w:rFonts w:ascii="Arial Black" w:hAnsi="Arial Black" w:cs="Arial"/>
          <w:b/>
        </w:rPr>
        <w:t xml:space="preserve"> – wariant obrony w trybie stacjonarnym</w:t>
      </w:r>
    </w:p>
    <w:p w14:paraId="015D4116" w14:textId="09F94B67" w:rsidR="002F7C2B" w:rsidRPr="00AC755B" w:rsidRDefault="00256A9F" w:rsidP="002F7C2B">
      <w:pPr>
        <w:jc w:val="center"/>
        <w:rPr>
          <w:rFonts w:ascii="Arial Black" w:hAnsi="Arial Black" w:cs="Arial"/>
          <w:b/>
        </w:rPr>
      </w:pPr>
      <w:r w:rsidRPr="00AC755B">
        <w:rPr>
          <w:rFonts w:ascii="Arial Black" w:hAnsi="Arial Black" w:cs="Arial"/>
          <w:b/>
        </w:rPr>
        <w:t>Elektronika i Telekomunikacja</w:t>
      </w:r>
      <w:r w:rsidR="004A09DB">
        <w:rPr>
          <w:rFonts w:ascii="Arial Black" w:hAnsi="Arial Black" w:cs="Arial"/>
          <w:b/>
        </w:rPr>
        <w:t>, Teleinformatyka</w:t>
      </w:r>
      <w:r w:rsidR="002F7C2B" w:rsidRPr="00AC755B">
        <w:rPr>
          <w:rFonts w:ascii="Arial Black" w:hAnsi="Arial Black" w:cs="Arial"/>
          <w:b/>
        </w:rPr>
        <w:t xml:space="preserve"> – Studia stacjonarne</w:t>
      </w:r>
    </w:p>
    <w:p w14:paraId="71968FA7" w14:textId="6E75825A" w:rsidR="00256A9F" w:rsidRPr="003B7E02" w:rsidRDefault="00DB0DEC" w:rsidP="002F7C2B">
      <w:pPr>
        <w:jc w:val="center"/>
        <w:rPr>
          <w:rFonts w:ascii="Arial Black" w:hAnsi="Arial Black" w:cs="Arial"/>
          <w:b/>
        </w:rPr>
      </w:pPr>
      <w:r w:rsidRPr="003B7E02">
        <w:rPr>
          <w:rFonts w:ascii="Arial Black" w:hAnsi="Arial Black" w:cs="Arial"/>
          <w:b/>
        </w:rPr>
        <w:t>p</w:t>
      </w:r>
      <w:r w:rsidR="00D44724" w:rsidRPr="003B7E02">
        <w:rPr>
          <w:rFonts w:ascii="Arial Black" w:hAnsi="Arial Black" w:cs="Arial"/>
          <w:b/>
        </w:rPr>
        <w:t xml:space="preserve">race realizowane </w:t>
      </w:r>
      <w:r w:rsidR="00256A9F" w:rsidRPr="003B7E02">
        <w:rPr>
          <w:rFonts w:ascii="Arial Black" w:hAnsi="Arial Black" w:cs="Arial"/>
          <w:b/>
        </w:rPr>
        <w:t>w Instytucie</w:t>
      </w:r>
      <w:r w:rsidR="00453B69" w:rsidRPr="003B7E02">
        <w:rPr>
          <w:rFonts w:ascii="Arial Black" w:hAnsi="Arial Black" w:cs="Arial"/>
          <w:b/>
        </w:rPr>
        <w:t xml:space="preserve"> Sieci Teleinformatycznych</w:t>
      </w:r>
      <w:r w:rsidR="00256A9F" w:rsidRPr="003B7E02">
        <w:rPr>
          <w:rFonts w:ascii="Arial Black" w:hAnsi="Arial Black" w:cs="Arial"/>
          <w:b/>
        </w:rPr>
        <w:t xml:space="preserve"> </w:t>
      </w:r>
      <w:r w:rsidR="009C5702" w:rsidRPr="003B7E02">
        <w:rPr>
          <w:rFonts w:ascii="Arial Black" w:hAnsi="Arial Black" w:cs="Arial"/>
          <w:b/>
        </w:rPr>
        <w:t xml:space="preserve"> </w:t>
      </w:r>
    </w:p>
    <w:p w14:paraId="3811EF62" w14:textId="3C1ABB9D" w:rsidR="00D44724" w:rsidRPr="003B7E02" w:rsidRDefault="00DB0DEC" w:rsidP="002F7C2B">
      <w:pPr>
        <w:jc w:val="center"/>
        <w:rPr>
          <w:rFonts w:ascii="Arial Black" w:hAnsi="Arial Black" w:cs="Arial"/>
          <w:b/>
        </w:rPr>
      </w:pPr>
      <w:r w:rsidRPr="003B7E02">
        <w:rPr>
          <w:rFonts w:ascii="Arial Black" w:hAnsi="Arial Black" w:cs="Arial"/>
          <w:b/>
        </w:rPr>
        <w:t>o</w:t>
      </w:r>
      <w:r w:rsidR="00256A9F" w:rsidRPr="003B7E02">
        <w:rPr>
          <w:rFonts w:ascii="Arial Black" w:hAnsi="Arial Black" w:cs="Arial"/>
          <w:b/>
        </w:rPr>
        <w:t>brony: 0</w:t>
      </w:r>
      <w:r w:rsidR="00453B69" w:rsidRPr="003B7E02">
        <w:rPr>
          <w:rFonts w:ascii="Arial Black" w:hAnsi="Arial Black" w:cs="Arial"/>
          <w:b/>
        </w:rPr>
        <w:t>6</w:t>
      </w:r>
      <w:r w:rsidR="00256A9F" w:rsidRPr="003B7E02">
        <w:rPr>
          <w:rFonts w:ascii="Arial Black" w:hAnsi="Arial Black" w:cs="Arial"/>
          <w:b/>
        </w:rPr>
        <w:t xml:space="preserve">, 07 i </w:t>
      </w:r>
      <w:r w:rsidR="00453B69" w:rsidRPr="003B7E02">
        <w:rPr>
          <w:rFonts w:ascii="Arial Black" w:hAnsi="Arial Black" w:cs="Arial"/>
          <w:b/>
        </w:rPr>
        <w:t>08</w:t>
      </w:r>
      <w:r w:rsidR="00B00AE6" w:rsidRPr="003B7E02">
        <w:rPr>
          <w:rFonts w:ascii="Arial Black" w:hAnsi="Arial Black" w:cs="Arial"/>
          <w:b/>
        </w:rPr>
        <w:t>.02.20</w:t>
      </w:r>
      <w:r w:rsidR="006F7668" w:rsidRPr="003B7E02">
        <w:rPr>
          <w:rFonts w:ascii="Arial Black" w:hAnsi="Arial Black" w:cs="Arial"/>
          <w:b/>
        </w:rPr>
        <w:t>2</w:t>
      </w:r>
      <w:r w:rsidR="00453B69" w:rsidRPr="003B7E02">
        <w:rPr>
          <w:rFonts w:ascii="Arial Black" w:hAnsi="Arial Black" w:cs="Arial"/>
          <w:b/>
        </w:rPr>
        <w:t>3</w:t>
      </w:r>
      <w:r w:rsidR="00B00AE6" w:rsidRPr="003B7E02">
        <w:rPr>
          <w:rFonts w:ascii="Arial Black" w:hAnsi="Arial Black" w:cs="Arial"/>
          <w:b/>
        </w:rPr>
        <w:t xml:space="preserve"> (</w:t>
      </w:r>
      <w:r w:rsidR="006E5D81" w:rsidRPr="003B7E02">
        <w:rPr>
          <w:rFonts w:ascii="Arial Black" w:hAnsi="Arial Black" w:cs="Arial"/>
          <w:b/>
        </w:rPr>
        <w:t>p</w:t>
      </w:r>
      <w:r w:rsidR="00256A9F" w:rsidRPr="003B7E02">
        <w:rPr>
          <w:rFonts w:ascii="Arial Black" w:hAnsi="Arial Black" w:cs="Arial"/>
          <w:b/>
        </w:rPr>
        <w:t>oniedziałek/</w:t>
      </w:r>
      <w:r w:rsidR="00453B69" w:rsidRPr="003B7E02">
        <w:rPr>
          <w:rFonts w:ascii="Arial Black" w:hAnsi="Arial Black" w:cs="Arial"/>
          <w:b/>
        </w:rPr>
        <w:t>wtorek/środa</w:t>
      </w:r>
      <w:r w:rsidR="00B00AE6" w:rsidRPr="003B7E02">
        <w:rPr>
          <w:rFonts w:ascii="Arial Black" w:hAnsi="Arial Black" w:cs="Arial"/>
          <w:b/>
        </w:rPr>
        <w:t>)</w:t>
      </w:r>
      <w:r w:rsidR="00453B69" w:rsidRPr="003B7E02">
        <w:rPr>
          <w:rFonts w:ascii="Arial Black" w:hAnsi="Arial Black" w:cs="Arial"/>
          <w:b/>
        </w:rPr>
        <w:t>, sala nr 211</w:t>
      </w:r>
      <w:r w:rsidR="006E3550">
        <w:rPr>
          <w:rFonts w:ascii="Arial Black" w:hAnsi="Arial Black" w:cs="Arial"/>
          <w:b/>
        </w:rPr>
        <w:t>, 216b, 020a</w:t>
      </w:r>
      <w:r w:rsidR="00453B69" w:rsidRPr="003B7E02">
        <w:rPr>
          <w:rFonts w:ascii="Arial Black" w:hAnsi="Arial Black" w:cs="Arial"/>
          <w:b/>
        </w:rPr>
        <w:t xml:space="preserve"> Polanka</w:t>
      </w:r>
    </w:p>
    <w:p w14:paraId="7259B54F" w14:textId="71BA4F7E" w:rsidR="003B7E02" w:rsidRPr="003B7E02" w:rsidRDefault="003B7E02" w:rsidP="003B7E02">
      <w:pPr>
        <w:jc w:val="right"/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  <w:t>06.02.2023</w:t>
      </w:r>
    </w:p>
    <w:p w14:paraId="05700666" w14:textId="77777777" w:rsidR="00AC755B" w:rsidRPr="00AC755B" w:rsidRDefault="00AC755B" w:rsidP="002F7C2B">
      <w:pPr>
        <w:jc w:val="center"/>
        <w:rPr>
          <w:rFonts w:ascii="Arial Black" w:hAnsi="Arial Black" w:cs="Arial"/>
          <w:b/>
          <w:color w:val="FF0000"/>
        </w:rPr>
      </w:pPr>
    </w:p>
    <w:tbl>
      <w:tblPr>
        <w:tblW w:w="15735" w:type="dxa"/>
        <w:tblInd w:w="-70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127"/>
        <w:gridCol w:w="9486"/>
        <w:gridCol w:w="9"/>
        <w:gridCol w:w="4113"/>
      </w:tblGrid>
      <w:tr w:rsidR="008121E5" w:rsidRPr="008121E5" w14:paraId="0C28D343" w14:textId="77777777" w:rsidTr="00545638">
        <w:trPr>
          <w:trHeight w:val="51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15ED81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523A9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>Programowanie sterowane testami – przykład edukacyjny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5F446" w14:textId="77777777" w:rsidR="00AC755B" w:rsidRPr="008121E5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44457B" w14:paraId="3A80F5FD" w14:textId="77777777" w:rsidTr="00545638">
        <w:trPr>
          <w:trHeight w:val="3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3D5CCD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DE56F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prof. dr hab. inż. Grzegorz Danilewicz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8F6E3" w14:textId="0B71A27E" w:rsidR="008121E5" w:rsidRPr="0044457B" w:rsidRDefault="00AC755B" w:rsidP="008121E5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06.02.2023</w:t>
            </w:r>
            <w:r w:rsidRPr="0044457B">
              <w:rPr>
                <w:b/>
                <w:bCs/>
              </w:rPr>
              <w:br/>
              <w:t>godz. 09:00</w:t>
            </w:r>
          </w:p>
          <w:p w14:paraId="217370AD" w14:textId="2947286F" w:rsidR="008121E5" w:rsidRPr="0044457B" w:rsidRDefault="008121E5" w:rsidP="008121E5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Sala nr 211 Polanka</w:t>
            </w:r>
          </w:p>
          <w:p w14:paraId="0BF7BFAD" w14:textId="25EA9D2D" w:rsidR="008121E5" w:rsidRPr="0044457B" w:rsidRDefault="008121E5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44457B" w14:paraId="0C08B92B" w14:textId="77777777" w:rsidTr="00545638"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69AFD9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8BCF80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inż. Janusz Kleban</w:t>
            </w:r>
          </w:p>
        </w:tc>
        <w:tc>
          <w:tcPr>
            <w:tcW w:w="4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46022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44457B" w14:paraId="50E0A275" w14:textId="77777777" w:rsidTr="00545638"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B45EAB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09ADE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dr hab. inż. Remigiusz Rajewski</w:t>
            </w:r>
          </w:p>
        </w:tc>
        <w:tc>
          <w:tcPr>
            <w:tcW w:w="4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1FAD6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44457B" w14:paraId="29C57CC5" w14:textId="77777777" w:rsidTr="00545638">
        <w:trPr>
          <w:trHeight w:val="3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C53D9E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9AB72" w14:textId="6DF922EB" w:rsidR="00AC755B" w:rsidRPr="008121E5" w:rsidRDefault="00AC755B" w:rsidP="007D4A51">
            <w:pPr>
              <w:pStyle w:val="Zwykyteks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1E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2EE1D" w14:textId="77777777" w:rsidR="00AC755B" w:rsidRPr="0044457B" w:rsidRDefault="00AC755B" w:rsidP="00AC755B">
            <w:pPr>
              <w:pStyle w:val="Zwykytekst"/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8121E5" w:rsidRPr="0044457B" w14:paraId="6BC7C451" w14:textId="77777777" w:rsidTr="00545638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5047D1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DFE3E2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62F77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44457B" w14:paraId="3F983A77" w14:textId="77777777" w:rsidTr="00545638">
        <w:trPr>
          <w:trHeight w:val="51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C33A54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19FBB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>Protokół komunikacyjny do wymiany danych w grze sieciowej – przykład edukacyjny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97C09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Data/ godzina/ sala</w:t>
            </w:r>
          </w:p>
        </w:tc>
      </w:tr>
      <w:tr w:rsidR="008121E5" w:rsidRPr="0044457B" w14:paraId="34F53BC0" w14:textId="77777777" w:rsidTr="00545638">
        <w:trPr>
          <w:trHeight w:val="3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07BA5D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55CD3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prof. dr hab. inż. Grzegorz Danilewicz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BE4BF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06.02.2023</w:t>
            </w:r>
            <w:r w:rsidRPr="0044457B">
              <w:rPr>
                <w:b/>
                <w:bCs/>
              </w:rPr>
              <w:br/>
              <w:t>godz. 09:45</w:t>
            </w:r>
          </w:p>
          <w:p w14:paraId="6CF344FB" w14:textId="77777777" w:rsidR="008121E5" w:rsidRPr="0044457B" w:rsidRDefault="008121E5" w:rsidP="008121E5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Sala nr 211 Polanka</w:t>
            </w:r>
          </w:p>
          <w:p w14:paraId="2C46D8BB" w14:textId="77777777" w:rsidR="008121E5" w:rsidRPr="0044457B" w:rsidRDefault="008121E5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44457B" w14:paraId="4FB6FD57" w14:textId="77777777" w:rsidTr="00545638"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0208F8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1EF23A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inż. Janusz Kleban</w:t>
            </w:r>
          </w:p>
        </w:tc>
        <w:tc>
          <w:tcPr>
            <w:tcW w:w="4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F76A2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44457B" w14:paraId="24844F90" w14:textId="77777777" w:rsidTr="00545638"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21E04D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A6C0D1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dr hab. inż. Remigiusz Rajewski</w:t>
            </w:r>
          </w:p>
        </w:tc>
        <w:tc>
          <w:tcPr>
            <w:tcW w:w="4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FD968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44457B" w14:paraId="3B073862" w14:textId="77777777" w:rsidTr="00545638">
        <w:trPr>
          <w:trHeight w:val="3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ED068E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134C0" w14:textId="09BD861D" w:rsidR="00AC755B" w:rsidRPr="008121E5" w:rsidRDefault="00AC755B" w:rsidP="007D4A51">
            <w:pPr>
              <w:pStyle w:val="Zwykyteks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1E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18850" w14:textId="77777777" w:rsidR="00AC755B" w:rsidRPr="0044457B" w:rsidRDefault="00AC755B" w:rsidP="00AC755B">
            <w:pPr>
              <w:pStyle w:val="Zwykytekst"/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8121E5" w:rsidRPr="0044457B" w14:paraId="73446942" w14:textId="77777777" w:rsidTr="00545638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0AE0D8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607EC1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EBAC79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44457B" w14:paraId="34DA1D98" w14:textId="77777777" w:rsidTr="00545638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8AAFAE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258A4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Protokół komunikacyjny do wymiany danych w grze sieciowej – przykład edukacyjny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486C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Data/ godzina/ sala</w:t>
            </w:r>
          </w:p>
        </w:tc>
      </w:tr>
      <w:tr w:rsidR="008121E5" w:rsidRPr="0044457B" w14:paraId="48BA4845" w14:textId="77777777" w:rsidTr="00545638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AE1933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99038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prof. dr hab. inż. Grzegorz Danilewicz</w:t>
            </w: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1EE9440" w14:textId="728F01CA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06.02.2023</w:t>
            </w:r>
            <w:r w:rsidRPr="0044457B">
              <w:rPr>
                <w:b/>
                <w:bCs/>
              </w:rPr>
              <w:br/>
              <w:t>godz. 10.15</w:t>
            </w:r>
            <w:r w:rsidR="008121E5" w:rsidRPr="0044457B">
              <w:rPr>
                <w:b/>
                <w:bCs/>
              </w:rPr>
              <w:t>, Sala nr 211 Polanka</w:t>
            </w:r>
          </w:p>
        </w:tc>
      </w:tr>
      <w:tr w:rsidR="008121E5" w:rsidRPr="0044457B" w14:paraId="62ED45F0" w14:textId="77777777" w:rsidTr="00545638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7363EC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D1AF1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inż. Janusz Kleban</w:t>
            </w:r>
          </w:p>
        </w:tc>
        <w:tc>
          <w:tcPr>
            <w:tcW w:w="4122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D8F70F5" w14:textId="603B44AF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44457B" w14:paraId="62D65C22" w14:textId="77777777" w:rsidTr="00545638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A0E759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80F09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hab. inż. Remigiusz Rajewski</w:t>
            </w:r>
          </w:p>
        </w:tc>
        <w:tc>
          <w:tcPr>
            <w:tcW w:w="4122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11C58D9C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44457B" w14:paraId="7FBBD684" w14:textId="77777777" w:rsidTr="00545638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99629C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8E7D8" w14:textId="46CEBA03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22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229315E6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7B9CDC4F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6BFB970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39EB02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F9862B" w14:textId="77777777" w:rsidR="00AC755B" w:rsidRPr="008121E5" w:rsidRDefault="00AC755B" w:rsidP="00AC755B">
            <w:pPr>
              <w:widowControl w:val="0"/>
              <w:ind w:left="57"/>
              <w:rPr>
                <w:bCs/>
              </w:rPr>
            </w:pPr>
          </w:p>
        </w:tc>
      </w:tr>
      <w:tr w:rsidR="008121E5" w:rsidRPr="008121E5" w14:paraId="09799964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BCC7D9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BA122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Wykorzystanie symulatora CISCO </w:t>
            </w:r>
            <w:proofErr w:type="spellStart"/>
            <w:r w:rsidRPr="008121E5">
              <w:rPr>
                <w:rFonts w:asciiTheme="minorHAnsi" w:hAnsiTheme="minorHAnsi" w:cstheme="minorHAnsi"/>
                <w:bCs/>
              </w:rPr>
              <w:t>Packet</w:t>
            </w:r>
            <w:proofErr w:type="spellEnd"/>
            <w:r w:rsidRPr="008121E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121E5">
              <w:rPr>
                <w:rFonts w:asciiTheme="minorHAnsi" w:hAnsiTheme="minorHAnsi" w:cstheme="minorHAnsi"/>
                <w:bCs/>
              </w:rPr>
              <w:t>Tracer</w:t>
            </w:r>
            <w:proofErr w:type="spellEnd"/>
            <w:r w:rsidRPr="008121E5">
              <w:rPr>
                <w:rFonts w:asciiTheme="minorHAnsi" w:hAnsiTheme="minorHAnsi" w:cstheme="minorHAnsi"/>
                <w:bCs/>
              </w:rPr>
              <w:t xml:space="preserve"> w procesie projektowania sieci dla przedsiębiorstwa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4BE7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Data/ godzina/ sala</w:t>
            </w:r>
          </w:p>
        </w:tc>
      </w:tr>
      <w:tr w:rsidR="008121E5" w:rsidRPr="008121E5" w14:paraId="1830C870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FE34D9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E200D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inż. Janusz Kleban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8DE8" w14:textId="0513F9E8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06.02.2023</w:t>
            </w:r>
            <w:r w:rsidRPr="0044457B">
              <w:rPr>
                <w:b/>
                <w:bCs/>
              </w:rPr>
              <w:br/>
              <w:t>godz. 10.45</w:t>
            </w:r>
            <w:r w:rsidR="009B504B">
              <w:rPr>
                <w:b/>
                <w:bCs/>
              </w:rPr>
              <w:t xml:space="preserve">, </w:t>
            </w:r>
            <w:r w:rsidR="009B504B" w:rsidRPr="0044457B">
              <w:rPr>
                <w:b/>
                <w:bCs/>
              </w:rPr>
              <w:t>Sala nr 211 Polanka</w:t>
            </w:r>
          </w:p>
        </w:tc>
      </w:tr>
      <w:tr w:rsidR="008121E5" w:rsidRPr="008121E5" w14:paraId="4EFC83AF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862B49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744A6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hab. inż. Remigiusz Rajewski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33513F77" w14:textId="3D6FFA30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3DEB468C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54A70B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91BFF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prof. dr hab. inż. Grzegorz Danilewicz</w:t>
            </w:r>
          </w:p>
        </w:tc>
        <w:tc>
          <w:tcPr>
            <w:tcW w:w="411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76D3FF04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6A03C8C3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E39B6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8AE39" w14:textId="03C2D6C4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6F89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4319B161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668DF6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60F048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EED2CB" w14:textId="77777777" w:rsidR="00AC755B" w:rsidRPr="008121E5" w:rsidRDefault="00AC755B" w:rsidP="00AC755B">
            <w:pPr>
              <w:widowControl w:val="0"/>
              <w:ind w:left="57"/>
              <w:rPr>
                <w:bCs/>
              </w:rPr>
            </w:pPr>
          </w:p>
        </w:tc>
      </w:tr>
      <w:tr w:rsidR="008121E5" w:rsidRPr="008121E5" w14:paraId="2C134D94" w14:textId="77777777" w:rsidTr="0054563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B6A4D6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E9456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 xml:space="preserve">Testowanie zaawansowanych rozwiązań sieciowych przy wykorzystaniu symulatora CISCO </w:t>
            </w:r>
            <w:proofErr w:type="spellStart"/>
            <w:r w:rsidRPr="008121E5">
              <w:rPr>
                <w:rFonts w:asciiTheme="minorHAnsi" w:hAnsiTheme="minorHAnsi" w:cstheme="minorHAnsi"/>
              </w:rPr>
              <w:t>Packet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21E5">
              <w:rPr>
                <w:rFonts w:asciiTheme="minorHAnsi" w:hAnsiTheme="minorHAnsi" w:cstheme="minorHAnsi"/>
              </w:rPr>
              <w:t>Tracer</w:t>
            </w:r>
            <w:proofErr w:type="spell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D84FA" w14:textId="77777777" w:rsidR="00AC755B" w:rsidRPr="008121E5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331378A8" w14:textId="77777777" w:rsidTr="00545638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93E9AC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8738D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inż. Janusz Kleban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73448583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06.02.2023</w:t>
            </w:r>
            <w:r w:rsidRPr="0044457B">
              <w:rPr>
                <w:b/>
                <w:bCs/>
              </w:rPr>
              <w:br/>
              <w:t>godz. 11.30</w:t>
            </w:r>
          </w:p>
          <w:p w14:paraId="26C2EF59" w14:textId="77777777" w:rsidR="008121E5" w:rsidRPr="0044457B" w:rsidRDefault="008121E5" w:rsidP="008121E5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Sala nr 211 Polanka</w:t>
            </w:r>
          </w:p>
          <w:p w14:paraId="4BF5E308" w14:textId="77777777" w:rsidR="008121E5" w:rsidRPr="0044457B" w:rsidRDefault="008121E5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17A83406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089B34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36C906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dr hab. inż. Remigiusz Rajewski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AA852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8121E5" w14:paraId="5D2BED78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E082AD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01FF0B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prof. dr hab. inż. Grzegorz Danilewicz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1F475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8121E5" w14:paraId="7ABFC45B" w14:textId="77777777" w:rsidTr="00545638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41F194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DA490" w14:textId="64B5D03A" w:rsidR="00AC755B" w:rsidRPr="008121E5" w:rsidRDefault="00AC755B" w:rsidP="00AC755B">
            <w:pPr>
              <w:pStyle w:val="Zwykyteks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F146F" w14:textId="77777777" w:rsidR="00AC755B" w:rsidRPr="0044457B" w:rsidRDefault="00AC755B" w:rsidP="00AC755B">
            <w:pPr>
              <w:pStyle w:val="Zwykytekst"/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8121E5" w:rsidRPr="008121E5" w14:paraId="7AA033A6" w14:textId="77777777" w:rsidTr="0054563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DCD5B0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7FE99BB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5C57C7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23B53364" w14:textId="77777777" w:rsidTr="00545638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EA56A5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0AF500" w14:textId="77777777" w:rsidR="00AC755B" w:rsidRPr="008121E5" w:rsidRDefault="00AC755B" w:rsidP="00AC755B">
            <w:pPr>
              <w:widowControl w:val="0"/>
              <w:ind w:left="57"/>
            </w:pPr>
            <w:r w:rsidRPr="008121E5">
              <w:t xml:space="preserve">Wykorzystanie </w:t>
            </w:r>
            <w:proofErr w:type="spellStart"/>
            <w:r w:rsidRPr="008121E5">
              <w:t>Raspberry</w:t>
            </w:r>
            <w:proofErr w:type="spellEnd"/>
            <w:r w:rsidRPr="008121E5">
              <w:t xml:space="preserve"> PI w roli routera domowego i backupu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5BA9E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Data/ godzina/ sala</w:t>
            </w:r>
          </w:p>
        </w:tc>
      </w:tr>
      <w:tr w:rsidR="008121E5" w:rsidRPr="008121E5" w14:paraId="2BBB105B" w14:textId="77777777" w:rsidTr="0054563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9813DB2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28C29B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dr hab. inż. Remigiusz Rajewski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4ED72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06.02.2023</w:t>
            </w:r>
            <w:r w:rsidRPr="0044457B">
              <w:rPr>
                <w:b/>
                <w:bCs/>
              </w:rPr>
              <w:br/>
              <w:t>godz. 12.15</w:t>
            </w:r>
          </w:p>
          <w:p w14:paraId="7DF5E628" w14:textId="77777777" w:rsidR="008121E5" w:rsidRPr="0044457B" w:rsidRDefault="008121E5" w:rsidP="008121E5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Sala nr 211 Polanka</w:t>
            </w:r>
          </w:p>
          <w:p w14:paraId="2CBEB88F" w14:textId="77777777" w:rsidR="008121E5" w:rsidRPr="0044457B" w:rsidRDefault="008121E5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16B63A9A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6F34B2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456F00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  <w:bCs/>
              </w:rPr>
              <w:t>dr inż. Janusz Kleban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5C020C6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8121E5" w14:paraId="3A05481D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F2E449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CA327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prof. dr hab. inż. Grzegorz Danilewicz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BF8D2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8121E5" w14:paraId="57D828FC" w14:textId="77777777" w:rsidTr="0054563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7AC405F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2E736D" w14:textId="2E0235A9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EDA43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8121E5" w14:paraId="751E15DE" w14:textId="77777777" w:rsidTr="00545638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AA933ED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39BF8C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763D66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19014081" w14:textId="77777777" w:rsidTr="0054563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39DF1C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30F995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="Calibri" w:hAnsi="Calibri" w:cstheme="minorHAnsi"/>
              </w:rPr>
              <w:t>Oprogramowanie do analizy ruchu sieciowego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39CC0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Data/ godzina/ sala</w:t>
            </w:r>
          </w:p>
        </w:tc>
      </w:tr>
      <w:tr w:rsidR="008121E5" w:rsidRPr="008121E5" w14:paraId="539525A5" w14:textId="77777777" w:rsidTr="00545638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1444AA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9B299E" w14:textId="77777777" w:rsidR="00AC755B" w:rsidRPr="008121E5" w:rsidRDefault="00AC755B" w:rsidP="00AC755B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="Calibri" w:hAnsi="Calibri" w:cstheme="minorHAnsi"/>
                <w:bCs/>
              </w:rPr>
              <w:t xml:space="preserve"> dr hab. Inż. Remigiusz Rajewski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84F8A" w14:textId="77777777" w:rsidR="00AC755B" w:rsidRPr="0044457B" w:rsidRDefault="00AC755B" w:rsidP="00AC755B">
            <w:pPr>
              <w:widowControl w:val="0"/>
              <w:rPr>
                <w:b/>
                <w:bCs/>
              </w:rPr>
            </w:pPr>
            <w:r w:rsidRPr="0044457B">
              <w:rPr>
                <w:b/>
                <w:bCs/>
              </w:rPr>
              <w:t xml:space="preserve"> 06.02.2023</w:t>
            </w:r>
          </w:p>
          <w:p w14:paraId="5D8B9220" w14:textId="77777777" w:rsidR="00AC755B" w:rsidRPr="0044457B" w:rsidRDefault="00AC755B" w:rsidP="00AC755B">
            <w:pPr>
              <w:widowControl w:val="0"/>
              <w:rPr>
                <w:b/>
                <w:bCs/>
              </w:rPr>
            </w:pPr>
            <w:r w:rsidRPr="0044457B">
              <w:rPr>
                <w:b/>
                <w:bCs/>
              </w:rPr>
              <w:t xml:space="preserve"> godz. 13:00</w:t>
            </w:r>
          </w:p>
          <w:p w14:paraId="4E71D0BB" w14:textId="77777777" w:rsidR="008121E5" w:rsidRPr="0044457B" w:rsidRDefault="008121E5" w:rsidP="008121E5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Sala nr 211 Polanka</w:t>
            </w:r>
          </w:p>
          <w:p w14:paraId="2130435E" w14:textId="77777777" w:rsidR="008121E5" w:rsidRPr="0044457B" w:rsidRDefault="008121E5" w:rsidP="00AC755B">
            <w:pPr>
              <w:widowControl w:val="0"/>
              <w:rPr>
                <w:b/>
                <w:bCs/>
              </w:rPr>
            </w:pPr>
          </w:p>
        </w:tc>
      </w:tr>
      <w:tr w:rsidR="008121E5" w:rsidRPr="008121E5" w14:paraId="7D4CAF0B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D20322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CF012C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="Calibri" w:hAnsi="Calibri" w:cstheme="minorHAnsi"/>
              </w:rPr>
              <w:t>dr inż. Janusz Kleban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CDC50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8121E5" w14:paraId="5891EE65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E42BDE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73824C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="Calibri" w:hAnsi="Calibri" w:cstheme="minorHAnsi"/>
              </w:rPr>
              <w:t>prof. dr hab. inż. Grzegorz Danilewicz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A5C40" w14:textId="77777777" w:rsidR="00AC755B" w:rsidRPr="0044457B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8121E5" w14:paraId="70E065C9" w14:textId="77777777" w:rsidTr="00545638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738F26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47ABAC" w14:textId="25D16026" w:rsidR="00AC755B" w:rsidRPr="008121E5" w:rsidRDefault="00AC755B" w:rsidP="00AC755B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1E3E3" w14:textId="77777777" w:rsidR="00AC755B" w:rsidRPr="0044457B" w:rsidRDefault="00AC755B" w:rsidP="00AC755B">
            <w:pPr>
              <w:widowControl w:val="0"/>
              <w:rPr>
                <w:b/>
              </w:rPr>
            </w:pPr>
          </w:p>
        </w:tc>
      </w:tr>
      <w:tr w:rsidR="008121E5" w:rsidRPr="008121E5" w14:paraId="5CC84A6D" w14:textId="77777777" w:rsidTr="0054563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ADC68E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A71D11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12C2CF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0573F8E9" w14:textId="77777777" w:rsidTr="0054563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DC1F87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B22F0C" w14:textId="77777777" w:rsidR="00AC755B" w:rsidRPr="008121E5" w:rsidRDefault="00AC755B" w:rsidP="00AC75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="Calibri" w:hAnsi="Calibri" w:cstheme="minorHAnsi"/>
                <w:b/>
                <w:bCs/>
              </w:rPr>
              <w:t xml:space="preserve"> </w:t>
            </w:r>
            <w:r w:rsidRPr="008121E5">
              <w:rPr>
                <w:rFonts w:ascii="Calibri" w:hAnsi="Calibri" w:cstheme="minorHAnsi"/>
              </w:rPr>
              <w:t xml:space="preserve">Integrator między centralą telefoniczną </w:t>
            </w:r>
            <w:proofErr w:type="spellStart"/>
            <w:r w:rsidRPr="008121E5">
              <w:rPr>
                <w:rFonts w:ascii="Calibri" w:hAnsi="Calibri" w:cstheme="minorHAnsi"/>
              </w:rPr>
              <w:t>Yeastar</w:t>
            </w:r>
            <w:proofErr w:type="spellEnd"/>
            <w:r w:rsidRPr="008121E5">
              <w:rPr>
                <w:rFonts w:ascii="Calibri" w:hAnsi="Calibri" w:cstheme="minorHAnsi"/>
              </w:rPr>
              <w:t xml:space="preserve"> a systemami HCM/CRM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3B143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Data/ godzina/ sala</w:t>
            </w:r>
          </w:p>
        </w:tc>
      </w:tr>
      <w:tr w:rsidR="008121E5" w:rsidRPr="008121E5" w14:paraId="7553DDB9" w14:textId="77777777" w:rsidTr="0054563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20C482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1F7C19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="Calibri" w:hAnsi="Calibri" w:cstheme="minorHAnsi"/>
                <w:bCs/>
              </w:rPr>
              <w:t>dr hab. inż. Remigiusz Rajewski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8D939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06.02.2023</w:t>
            </w:r>
          </w:p>
          <w:p w14:paraId="7F61807A" w14:textId="77777777" w:rsidR="00AC755B" w:rsidRPr="0044457B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godz. 14:00</w:t>
            </w:r>
          </w:p>
          <w:p w14:paraId="5A8AD3C3" w14:textId="77777777" w:rsidR="008121E5" w:rsidRPr="0044457B" w:rsidRDefault="008121E5" w:rsidP="008121E5">
            <w:pPr>
              <w:widowControl w:val="0"/>
              <w:ind w:left="57"/>
              <w:rPr>
                <w:b/>
                <w:bCs/>
              </w:rPr>
            </w:pPr>
            <w:r w:rsidRPr="0044457B">
              <w:rPr>
                <w:b/>
                <w:bCs/>
              </w:rPr>
              <w:t>Sala nr 211 Polanka</w:t>
            </w:r>
          </w:p>
          <w:p w14:paraId="6EE22936" w14:textId="77777777" w:rsidR="008121E5" w:rsidRPr="0044457B" w:rsidRDefault="008121E5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8121E5" w14:paraId="17677BE7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6DEBA2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F56F34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="Calibri" w:hAnsi="Calibri" w:cstheme="minorHAnsi"/>
              </w:rPr>
              <w:t>dr inż. Janusz Kleban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8176D" w14:textId="77777777" w:rsidR="00AC755B" w:rsidRPr="008121E5" w:rsidRDefault="00AC755B" w:rsidP="00AC755B">
            <w:pPr>
              <w:widowControl w:val="0"/>
              <w:ind w:left="57"/>
            </w:pPr>
          </w:p>
        </w:tc>
      </w:tr>
      <w:tr w:rsidR="008121E5" w:rsidRPr="008121E5" w14:paraId="64AF0E6B" w14:textId="77777777" w:rsidTr="00545638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091572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88B007" w14:textId="77777777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="Calibri" w:hAnsi="Calibri" w:cstheme="minorHAnsi"/>
              </w:rPr>
              <w:t>prof. dr hab. inż. Grzegorz Danilewicz</w:t>
            </w: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9D5A888" w14:textId="77777777" w:rsidR="00AC755B" w:rsidRPr="008121E5" w:rsidRDefault="00AC755B" w:rsidP="00AC755B">
            <w:pPr>
              <w:widowControl w:val="0"/>
              <w:ind w:left="57"/>
            </w:pPr>
          </w:p>
        </w:tc>
      </w:tr>
      <w:tr w:rsidR="008121E5" w:rsidRPr="008121E5" w14:paraId="05E77311" w14:textId="77777777" w:rsidTr="0055469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C914BC" w14:textId="77777777" w:rsidR="00AC755B" w:rsidRPr="008121E5" w:rsidRDefault="00AC755B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2D3F6B" w14:textId="6C625DC8" w:rsidR="00AC755B" w:rsidRPr="008121E5" w:rsidRDefault="00AC755B" w:rsidP="00AC755B">
            <w:pPr>
              <w:widowControl w:val="0"/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5E6E4E2" w14:textId="77777777" w:rsidR="00AC755B" w:rsidRPr="008121E5" w:rsidRDefault="00AC755B" w:rsidP="00AC755B">
            <w:pPr>
              <w:widowControl w:val="0"/>
              <w:ind w:left="57"/>
              <w:rPr>
                <w:lang w:val="en-US"/>
              </w:rPr>
            </w:pPr>
          </w:p>
        </w:tc>
      </w:tr>
      <w:tr w:rsidR="0041753E" w:rsidRPr="008121E5" w14:paraId="33BD36D4" w14:textId="77777777" w:rsidTr="0055469A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B0B6B9" w14:textId="6B3C509C" w:rsidR="0041753E" w:rsidRPr="008121E5" w:rsidRDefault="0055469A" w:rsidP="00AC755B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5ED0E5" w14:textId="32ED2C66" w:rsidR="0041753E" w:rsidRPr="008121E5" w:rsidRDefault="0055469A" w:rsidP="00AC755B">
            <w:pPr>
              <w:widowControl w:val="0"/>
              <w:ind w:left="57"/>
              <w:rPr>
                <w:rFonts w:ascii="Calibri" w:hAnsi="Calibri" w:cstheme="minorHAnsi"/>
                <w:bCs/>
              </w:rPr>
            </w:pPr>
            <w:r>
              <w:rPr>
                <w:rFonts w:ascii="Calibri" w:hAnsi="Calibri" w:cstheme="minorHAnsi"/>
                <w:bCs/>
              </w:rPr>
              <w:t xml:space="preserve">Wykorzystanie systemu </w:t>
            </w:r>
            <w:proofErr w:type="spellStart"/>
            <w:r>
              <w:rPr>
                <w:rFonts w:ascii="Calibri" w:hAnsi="Calibri" w:cstheme="minorHAnsi"/>
                <w:bCs/>
              </w:rPr>
              <w:t>Jenkis</w:t>
            </w:r>
            <w:proofErr w:type="spellEnd"/>
            <w:r>
              <w:rPr>
                <w:rFonts w:ascii="Calibri" w:hAnsi="Calibri" w:cstheme="minorHAnsi"/>
                <w:bCs/>
              </w:rPr>
              <w:t xml:space="preserve"> do automatycznego testowania i wdrożenia wirtualnych sieci teleinformatycznych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09411" w14:textId="77777777" w:rsidR="0041753E" w:rsidRPr="007D4A51" w:rsidRDefault="0041753E" w:rsidP="00AC755B">
            <w:pPr>
              <w:widowControl w:val="0"/>
              <w:ind w:left="57"/>
            </w:pPr>
          </w:p>
        </w:tc>
      </w:tr>
      <w:tr w:rsidR="0041753E" w:rsidRPr="00A664D7" w14:paraId="5592D824" w14:textId="77777777" w:rsidTr="0055469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18E06" w14:textId="77777777" w:rsidR="0041753E" w:rsidRPr="00E50C5A" w:rsidRDefault="0041753E" w:rsidP="0041753E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24469" w14:textId="77777777" w:rsidR="0041753E" w:rsidRPr="0041753E" w:rsidRDefault="0041753E" w:rsidP="0041753E">
            <w:pPr>
              <w:widowControl w:val="0"/>
              <w:ind w:left="57"/>
              <w:rPr>
                <w:rFonts w:ascii="Calibri" w:hAnsi="Calibri" w:cstheme="minorHAnsi"/>
                <w:bCs/>
              </w:rPr>
            </w:pPr>
            <w:r w:rsidRPr="0041753E">
              <w:rPr>
                <w:rFonts w:ascii="Calibri" w:hAnsi="Calibri" w:cstheme="minorHAnsi"/>
                <w:bCs/>
              </w:rPr>
              <w:t xml:space="preserve">Mariusz </w:t>
            </w:r>
            <w:proofErr w:type="spellStart"/>
            <w:r w:rsidRPr="0041753E">
              <w:rPr>
                <w:rFonts w:ascii="Calibri" w:hAnsi="Calibri" w:cstheme="minorHAnsi"/>
                <w:bCs/>
              </w:rPr>
              <w:t>Głąbowski</w:t>
            </w:r>
            <w:proofErr w:type="spell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474DE1" w14:textId="10C297E8" w:rsidR="0041753E" w:rsidRPr="0041753E" w:rsidRDefault="0041753E" w:rsidP="0041753E">
            <w:pPr>
              <w:widowControl w:val="0"/>
              <w:ind w:left="57"/>
              <w:rPr>
                <w:b/>
              </w:rPr>
            </w:pPr>
            <w:r>
              <w:rPr>
                <w:b/>
              </w:rPr>
              <w:t>6.02.</w:t>
            </w:r>
            <w:r w:rsidRPr="0041753E">
              <w:rPr>
                <w:b/>
              </w:rPr>
              <w:t>2023</w:t>
            </w:r>
          </w:p>
          <w:p w14:paraId="7083937E" w14:textId="77777777" w:rsidR="0041753E" w:rsidRPr="0041753E" w:rsidRDefault="0041753E" w:rsidP="0041753E">
            <w:pPr>
              <w:widowControl w:val="0"/>
              <w:ind w:left="57"/>
              <w:rPr>
                <w:b/>
              </w:rPr>
            </w:pPr>
            <w:r w:rsidRPr="0041753E">
              <w:rPr>
                <w:b/>
              </w:rPr>
              <w:t>3 osoby od 10:00</w:t>
            </w:r>
          </w:p>
          <w:p w14:paraId="02BE320D" w14:textId="3FC65879" w:rsidR="0041753E" w:rsidRPr="0041753E" w:rsidRDefault="0041753E" w:rsidP="0041753E">
            <w:pPr>
              <w:widowControl w:val="0"/>
              <w:ind w:left="57"/>
            </w:pPr>
            <w:r w:rsidRPr="0041753E">
              <w:rPr>
                <w:b/>
              </w:rPr>
              <w:t>Sala 020a</w:t>
            </w:r>
            <w:r>
              <w:rPr>
                <w:b/>
              </w:rPr>
              <w:t xml:space="preserve"> Polanka</w:t>
            </w:r>
          </w:p>
        </w:tc>
      </w:tr>
      <w:tr w:rsidR="0041753E" w14:paraId="73DEF6E1" w14:textId="77777777" w:rsidTr="009B504B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B87D" w14:textId="77777777" w:rsidR="0041753E" w:rsidRPr="00E50C5A" w:rsidRDefault="0041753E" w:rsidP="0041753E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49B54" w14:textId="77777777" w:rsidR="0041753E" w:rsidRPr="0041753E" w:rsidRDefault="0041753E" w:rsidP="0041753E">
            <w:pPr>
              <w:widowControl w:val="0"/>
              <w:ind w:left="57"/>
              <w:rPr>
                <w:rFonts w:ascii="Calibri" w:hAnsi="Calibri" w:cstheme="minorHAnsi"/>
                <w:bCs/>
              </w:rPr>
            </w:pPr>
            <w:r w:rsidRPr="0041753E">
              <w:rPr>
                <w:rFonts w:ascii="Calibri" w:hAnsi="Calibri" w:cstheme="minorHAnsi"/>
                <w:bCs/>
              </w:rPr>
              <w:t>Maciej Sobieraj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13C7D264" w14:textId="77777777" w:rsidR="0041753E" w:rsidRPr="0041753E" w:rsidRDefault="0041753E" w:rsidP="0041753E">
            <w:pPr>
              <w:widowControl w:val="0"/>
              <w:ind w:left="57"/>
              <w:rPr>
                <w:lang w:val="en-US"/>
              </w:rPr>
            </w:pPr>
          </w:p>
        </w:tc>
      </w:tr>
      <w:tr w:rsidR="0041753E" w14:paraId="4C65BC60" w14:textId="77777777" w:rsidTr="009B504B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20A8D" w14:textId="77777777" w:rsidR="0041753E" w:rsidRPr="00E50C5A" w:rsidRDefault="0041753E" w:rsidP="0041753E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BA3F5" w14:textId="77777777" w:rsidR="0041753E" w:rsidRPr="0041753E" w:rsidRDefault="0041753E" w:rsidP="0041753E">
            <w:pPr>
              <w:widowControl w:val="0"/>
              <w:ind w:left="57"/>
              <w:rPr>
                <w:rFonts w:ascii="Calibri" w:hAnsi="Calibri" w:cstheme="minorHAnsi"/>
                <w:bCs/>
              </w:rPr>
            </w:pPr>
            <w:r w:rsidRPr="0041753E">
              <w:rPr>
                <w:rFonts w:ascii="Calibri" w:hAnsi="Calibri" w:cstheme="minorHAnsi"/>
                <w:bCs/>
              </w:rPr>
              <w:t xml:space="preserve">Sławomir </w:t>
            </w:r>
            <w:proofErr w:type="spellStart"/>
            <w:r w:rsidRPr="0041753E">
              <w:rPr>
                <w:rFonts w:ascii="Calibri" w:hAnsi="Calibri" w:cstheme="minorHAnsi"/>
                <w:bCs/>
              </w:rPr>
              <w:t>Hanczewski</w:t>
            </w:r>
            <w:proofErr w:type="spellEnd"/>
          </w:p>
        </w:tc>
        <w:tc>
          <w:tcPr>
            <w:tcW w:w="411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8DDB496" w14:textId="77777777" w:rsidR="0041753E" w:rsidRPr="0041753E" w:rsidRDefault="0041753E" w:rsidP="0041753E">
            <w:pPr>
              <w:widowControl w:val="0"/>
              <w:ind w:left="57"/>
              <w:rPr>
                <w:lang w:val="en-US"/>
              </w:rPr>
            </w:pPr>
          </w:p>
        </w:tc>
      </w:tr>
      <w:tr w:rsidR="0041753E" w:rsidRPr="00A664D7" w14:paraId="7F9A4CE3" w14:textId="77777777" w:rsidTr="009B504B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9F90" w14:textId="77777777" w:rsidR="0041753E" w:rsidRPr="00E50C5A" w:rsidRDefault="0041753E" w:rsidP="0041753E">
            <w:pPr>
              <w:widowControl w:val="0"/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Dyplomant/Zespół</w:t>
            </w:r>
          </w:p>
        </w:tc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E5EB5" w14:textId="14B4A28B" w:rsidR="0041753E" w:rsidRPr="0041753E" w:rsidRDefault="0041753E" w:rsidP="0041753E">
            <w:pPr>
              <w:widowControl w:val="0"/>
              <w:ind w:left="57"/>
              <w:rPr>
                <w:rFonts w:ascii="Calibri" w:hAnsi="Calibri" w:cstheme="minorHAnsi"/>
                <w:bCs/>
              </w:rPr>
            </w:pPr>
          </w:p>
        </w:tc>
        <w:tc>
          <w:tcPr>
            <w:tcW w:w="411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542848" w14:textId="77777777" w:rsidR="0041753E" w:rsidRPr="0041753E" w:rsidRDefault="0041753E" w:rsidP="0041753E">
            <w:pPr>
              <w:widowControl w:val="0"/>
              <w:ind w:left="57"/>
            </w:pPr>
          </w:p>
        </w:tc>
      </w:tr>
    </w:tbl>
    <w:p w14:paraId="1A5DB840" w14:textId="77777777" w:rsidR="003B7E02" w:rsidRPr="008121E5" w:rsidRDefault="003B7E02" w:rsidP="00AC755B"/>
    <w:p w14:paraId="39BA3BF0" w14:textId="4DD2E17D" w:rsidR="003B7E02" w:rsidRPr="008121E5" w:rsidRDefault="003B7E02" w:rsidP="003B7E02">
      <w:pPr>
        <w:jc w:val="right"/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</w:pPr>
      <w:r w:rsidRPr="008121E5"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  <w:t>07.02.2023</w:t>
      </w:r>
    </w:p>
    <w:p w14:paraId="187241F9" w14:textId="77777777" w:rsidR="003B7E02" w:rsidRPr="008121E5" w:rsidRDefault="003B7E02" w:rsidP="003B7E02">
      <w:pPr>
        <w:jc w:val="right"/>
        <w:rPr>
          <w:color w:val="FF0000"/>
        </w:rPr>
      </w:pPr>
    </w:p>
    <w:p w14:paraId="36B55320" w14:textId="77777777" w:rsidR="00AC755B" w:rsidRPr="008121E5" w:rsidRDefault="00AC755B" w:rsidP="00AC755B"/>
    <w:tbl>
      <w:tblPr>
        <w:tblW w:w="1575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111"/>
        <w:gridCol w:w="16"/>
        <w:gridCol w:w="9482"/>
        <w:gridCol w:w="15"/>
        <w:gridCol w:w="4098"/>
        <w:gridCol w:w="13"/>
      </w:tblGrid>
      <w:tr w:rsidR="008121E5" w:rsidRPr="008121E5" w14:paraId="0C3C656F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ECCAD9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EBFED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5859974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Analiza mechanizmów zdalnego dostępu w technologii Internetu Rzeczy</w:t>
            </w:r>
          </w:p>
          <w:p w14:paraId="115CAD04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3CEF" w14:textId="77777777" w:rsidR="00AC755B" w:rsidRPr="008121E5" w:rsidRDefault="00AC755B" w:rsidP="00AC755B">
            <w:pPr>
              <w:ind w:left="57"/>
              <w:rPr>
                <w:bCs/>
              </w:rPr>
            </w:pPr>
            <w:r w:rsidRPr="008121E5">
              <w:rPr>
                <w:bCs/>
              </w:rPr>
              <w:t>Data/ godzina/ sala</w:t>
            </w:r>
          </w:p>
        </w:tc>
      </w:tr>
      <w:tr w:rsidR="008121E5" w:rsidRPr="008121E5" w14:paraId="172E169F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0C072E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C177F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Marek Michalski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E4E49" w14:textId="72FB3E85" w:rsidR="00AC755B" w:rsidRPr="008121E5" w:rsidRDefault="00AC755B" w:rsidP="00AC755B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7.02.2023, 10.00,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17D45FD7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268BE8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21B53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Piotr Zwierzykowski</w:t>
            </w: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F030A" w14:textId="77777777" w:rsidR="00AC755B" w:rsidRPr="008121E5" w:rsidRDefault="00AC755B" w:rsidP="00AC755B">
            <w:pPr>
              <w:ind w:left="57"/>
              <w:rPr>
                <w:b/>
                <w:bCs/>
              </w:rPr>
            </w:pPr>
          </w:p>
        </w:tc>
      </w:tr>
      <w:tr w:rsidR="008121E5" w:rsidRPr="008121E5" w14:paraId="722A0C90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6D8057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15D27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Mariusz Żal</w:t>
            </w: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F68F3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507E7B7B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30EBCB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8C637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181B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12612CF6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53F5F4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0F4411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32362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014FFB20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06A259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F0706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0D5117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Analiza procesu rozwoju aplikacji w strukturach chmurowych na przykładzie Microsoft </w:t>
            </w:r>
            <w:proofErr w:type="spellStart"/>
            <w:r w:rsidRPr="008121E5">
              <w:rPr>
                <w:rFonts w:asciiTheme="minorHAnsi" w:hAnsiTheme="minorHAnsi" w:cstheme="minorHAnsi"/>
                <w:bCs/>
              </w:rPr>
              <w:t>Azure</w:t>
            </w:r>
            <w:proofErr w:type="spellEnd"/>
          </w:p>
          <w:p w14:paraId="65ECA603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A5F2" w14:textId="77777777" w:rsidR="00AC755B" w:rsidRPr="008121E5" w:rsidRDefault="00AC755B" w:rsidP="00AC755B">
            <w:pPr>
              <w:ind w:left="57"/>
              <w:rPr>
                <w:bCs/>
              </w:rPr>
            </w:pPr>
            <w:r w:rsidRPr="008121E5">
              <w:rPr>
                <w:bCs/>
              </w:rPr>
              <w:t>Data/ godzina/ sala</w:t>
            </w:r>
          </w:p>
        </w:tc>
      </w:tr>
      <w:tr w:rsidR="008121E5" w:rsidRPr="008121E5" w14:paraId="725B62CC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61B5AA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3400E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Marek Michalski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43B6" w14:textId="227A5769" w:rsidR="00AC755B" w:rsidRPr="008121E5" w:rsidRDefault="00AC755B" w:rsidP="00AC755B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7.02.2023, 10.45,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12411B5A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EA2977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58FB9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Mariusz Żal</w:t>
            </w: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78FB7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6D93950B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C30430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4A3FD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Piotr Zwierzykowski</w:t>
            </w: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41919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32300D19" w14:textId="77777777" w:rsidTr="009B504B">
        <w:trPr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4E087F" w14:textId="77777777" w:rsidR="004A09DB" w:rsidRPr="008121E5" w:rsidRDefault="004A09DB" w:rsidP="006E3550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151C" w14:textId="77777777" w:rsidR="004A09DB" w:rsidRPr="008121E5" w:rsidRDefault="004A09DB" w:rsidP="006E355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7A9197" w14:textId="77777777" w:rsidR="004A09DB" w:rsidRPr="008121E5" w:rsidRDefault="004A09DB" w:rsidP="006E3550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3BC7F1DD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C9B357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F20379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BFDE3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5BEF46A1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683A1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470E3" w14:textId="77777777" w:rsidR="00AC755B" w:rsidRPr="008121E5" w:rsidRDefault="00AC755B" w:rsidP="00AC755B">
            <w:pPr>
              <w:rPr>
                <w:rFonts w:ascii="Arial" w:hAnsi="Arial" w:cs="Arial"/>
                <w:sz w:val="22"/>
                <w:szCs w:val="22"/>
              </w:rPr>
            </w:pPr>
            <w:r w:rsidRPr="008121E5">
              <w:rPr>
                <w:rFonts w:ascii="Arial" w:hAnsi="Arial" w:cs="Arial"/>
                <w:sz w:val="22"/>
                <w:szCs w:val="22"/>
              </w:rPr>
              <w:t>Analiza i demonstracja możliwości algorytmów szyfrowania</w:t>
            </w:r>
          </w:p>
          <w:p w14:paraId="41AB6D30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9CAB" w14:textId="77777777" w:rsidR="00AC755B" w:rsidRPr="008121E5" w:rsidRDefault="00AC755B" w:rsidP="00AC755B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7A87136A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7567A8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6515B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Marek Michalski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3BC1CF" w14:textId="7A98434B" w:rsidR="00AC755B" w:rsidRPr="008121E5" w:rsidRDefault="00AC755B" w:rsidP="00AC755B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7.02.2023, 11.30,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023693FE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00B4F5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AE09C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F7B70E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6BBC11ED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D82D13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5F56A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Mariusz Żal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E4C73C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114DF2D6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0895BA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1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D4A51" w:rsidRPr="008121E5" w14:paraId="5CE6F960" w14:textId="77777777" w:rsidTr="007D4A51">
              <w:trPr>
                <w:trHeight w:val="28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B4370" w14:textId="26CEE728" w:rsidR="007D4A51" w:rsidRPr="008121E5" w:rsidRDefault="007D4A51" w:rsidP="00AC755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9C1FA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34F17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0C43F4A3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69A82C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5952C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961F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31EC563B" w14:textId="77777777" w:rsidTr="004A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13" w:type="dxa"/>
          <w:trHeight w:val="21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0CCEBC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63BAA4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FC1633" w14:textId="77777777" w:rsidR="00AC755B" w:rsidRPr="008121E5" w:rsidRDefault="00AC755B" w:rsidP="00AC755B">
            <w:pPr>
              <w:snapToGrid w:val="0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21E5" w:rsidRPr="008121E5" w14:paraId="656372B2" w14:textId="77777777" w:rsidTr="004A09DB">
        <w:trPr>
          <w:gridBefore w:val="1"/>
          <w:gridAfter w:val="1"/>
          <w:wBefore w:w="16" w:type="dxa"/>
          <w:wAfter w:w="13" w:type="dxa"/>
          <w:trHeight w:val="51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B4D5A5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50E54" w14:textId="77777777" w:rsidR="00AC755B" w:rsidRPr="008121E5" w:rsidRDefault="00AC755B" w:rsidP="00AC755B">
            <w:pPr>
              <w:rPr>
                <w:rFonts w:ascii="Arial" w:hAnsi="Arial" w:cs="Arial"/>
                <w:sz w:val="22"/>
                <w:szCs w:val="22"/>
              </w:rPr>
            </w:pPr>
            <w:r w:rsidRPr="008121E5">
              <w:rPr>
                <w:rFonts w:ascii="Arial" w:hAnsi="Arial" w:cs="Arial"/>
                <w:sz w:val="22"/>
                <w:szCs w:val="22"/>
              </w:rPr>
              <w:t>Analiza populacji wyników dla diagnozy łańcuchów w przypadku uszkodzenia łańcuchów testujących z      wykorzystaniem przemysłowego oprogramowania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3A23A" w14:textId="77777777" w:rsidR="00AC755B" w:rsidRPr="008121E5" w:rsidRDefault="00AC755B" w:rsidP="00AC755B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149A8C19" w14:textId="77777777" w:rsidTr="004A09D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33F899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C891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Marek Michalski</w:t>
            </w:r>
          </w:p>
        </w:tc>
        <w:tc>
          <w:tcPr>
            <w:tcW w:w="4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1F4B59" w14:textId="3168AF45" w:rsidR="00AC755B" w:rsidRPr="008121E5" w:rsidRDefault="00AC755B" w:rsidP="00AC755B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7.02.2023, 12.15,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2F28820E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FD4ABD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8FC38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60B5BB" w14:textId="77777777" w:rsidR="00AC755B" w:rsidRPr="008121E5" w:rsidRDefault="00AC755B" w:rsidP="00AC755B">
            <w:pPr>
              <w:ind w:left="57"/>
            </w:pPr>
          </w:p>
        </w:tc>
      </w:tr>
      <w:tr w:rsidR="008121E5" w:rsidRPr="008121E5" w14:paraId="67564D0E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1212A0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15F2B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Mariusz Żal</w:t>
            </w:r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28C9C56" w14:textId="77777777" w:rsidR="00AC755B" w:rsidRPr="008121E5" w:rsidRDefault="00AC755B" w:rsidP="00AC755B">
            <w:pPr>
              <w:ind w:left="57"/>
            </w:pPr>
          </w:p>
        </w:tc>
      </w:tr>
      <w:tr w:rsidR="008121E5" w:rsidRPr="008121E5" w14:paraId="12FC3272" w14:textId="77777777" w:rsidTr="004A09D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D70CAB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DF88E" w14:textId="77777777" w:rsidR="00AC755B" w:rsidRPr="008121E5" w:rsidRDefault="00AC755B" w:rsidP="00AC755B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6551B3" w14:textId="77777777" w:rsidR="00AC755B" w:rsidRPr="008121E5" w:rsidRDefault="00AC755B" w:rsidP="00AC755B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07648FD8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800E6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B76E51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FEF85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740509A2" w14:textId="77777777" w:rsidTr="004A09DB">
        <w:trPr>
          <w:gridBefore w:val="1"/>
          <w:gridAfter w:val="1"/>
          <w:wBefore w:w="16" w:type="dxa"/>
          <w:wAfter w:w="13" w:type="dxa"/>
          <w:trHeight w:val="51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EF12BB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E71CA" w14:textId="77777777" w:rsidR="00AC755B" w:rsidRPr="008121E5" w:rsidRDefault="00AC755B" w:rsidP="00AC75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121E5">
              <w:rPr>
                <w:rFonts w:ascii="Arial" w:hAnsi="Arial" w:cs="Arial"/>
                <w:sz w:val="22"/>
                <w:szCs w:val="22"/>
                <w:lang w:val="en-US"/>
              </w:rPr>
              <w:t>Analiza</w:t>
            </w:r>
            <w:proofErr w:type="spellEnd"/>
            <w:r w:rsidRPr="008121E5">
              <w:rPr>
                <w:rFonts w:ascii="Arial" w:hAnsi="Arial" w:cs="Arial"/>
                <w:sz w:val="22"/>
                <w:szCs w:val="22"/>
                <w:lang w:val="en-US"/>
              </w:rPr>
              <w:t xml:space="preserve"> Streaming Scan Network (SSN) w </w:t>
            </w:r>
            <w:proofErr w:type="spellStart"/>
            <w:r w:rsidRPr="008121E5">
              <w:rPr>
                <w:rFonts w:ascii="Arial" w:hAnsi="Arial" w:cs="Arial"/>
                <w:sz w:val="22"/>
                <w:szCs w:val="22"/>
                <w:lang w:val="en-US"/>
              </w:rPr>
              <w:t>procesie</w:t>
            </w:r>
            <w:proofErr w:type="spellEnd"/>
            <w:r w:rsidRPr="008121E5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121E5">
              <w:rPr>
                <w:rFonts w:ascii="Arial" w:hAnsi="Arial" w:cs="Arial"/>
                <w:sz w:val="22"/>
                <w:szCs w:val="22"/>
                <w:lang w:val="en-US"/>
              </w:rPr>
              <w:t>Desing</w:t>
            </w:r>
            <w:proofErr w:type="spellEnd"/>
            <w:r w:rsidRPr="008121E5">
              <w:rPr>
                <w:rFonts w:ascii="Arial" w:hAnsi="Arial" w:cs="Arial"/>
                <w:sz w:val="22"/>
                <w:szCs w:val="22"/>
                <w:lang w:val="en-US"/>
              </w:rPr>
              <w:t xml:space="preserve"> for Testing (DFT)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34C3" w14:textId="77777777" w:rsidR="00AC755B" w:rsidRPr="008121E5" w:rsidRDefault="00AC755B" w:rsidP="00AC755B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4F9D055F" w14:textId="77777777" w:rsidTr="004A09D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4F822B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57E8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Marek Michalski</w:t>
            </w:r>
          </w:p>
        </w:tc>
        <w:tc>
          <w:tcPr>
            <w:tcW w:w="4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D6202C" w14:textId="086B551B" w:rsidR="00AC755B" w:rsidRPr="008121E5" w:rsidRDefault="00AC755B" w:rsidP="00AC755B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7.02.2023, 13.00,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3983546A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E3E8D9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68B6C8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Mariusz Żal</w:t>
            </w:r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38EA5B" w14:textId="77777777" w:rsidR="00AC755B" w:rsidRPr="008121E5" w:rsidRDefault="00AC755B" w:rsidP="00AC755B">
            <w:pPr>
              <w:ind w:left="57"/>
            </w:pPr>
          </w:p>
        </w:tc>
      </w:tr>
      <w:tr w:rsidR="008121E5" w:rsidRPr="008121E5" w14:paraId="6CB44C8E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4A388E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688C76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E13B7F" w14:textId="77777777" w:rsidR="00AC755B" w:rsidRPr="008121E5" w:rsidRDefault="00AC755B" w:rsidP="00AC755B">
            <w:pPr>
              <w:ind w:left="57"/>
            </w:pPr>
          </w:p>
        </w:tc>
      </w:tr>
      <w:tr w:rsidR="008121E5" w:rsidRPr="008121E5" w14:paraId="3C117E03" w14:textId="77777777" w:rsidTr="009B504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9CE82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F005" w14:textId="77777777" w:rsidR="00AC755B" w:rsidRPr="008121E5" w:rsidRDefault="00AC755B" w:rsidP="00AC755B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A6CCF5" w14:textId="77777777" w:rsidR="00AC755B" w:rsidRPr="008121E5" w:rsidRDefault="00AC755B" w:rsidP="00AC755B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01C12664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61C1CF9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D12053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B2B2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8121E5" w14:paraId="36D1B47F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EA87FE" w14:textId="77777777" w:rsidR="00AC755B" w:rsidRPr="008121E5" w:rsidRDefault="00AC755B" w:rsidP="00AC755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7007EB" w14:textId="77777777" w:rsidR="00AC755B" w:rsidRPr="008121E5" w:rsidRDefault="00AC755B" w:rsidP="00AC755B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CC1C1" w14:textId="77777777" w:rsidR="00AC755B" w:rsidRPr="008121E5" w:rsidRDefault="00AC755B" w:rsidP="00AC755B">
            <w:pPr>
              <w:ind w:left="57"/>
              <w:rPr>
                <w:bCs/>
              </w:rPr>
            </w:pPr>
          </w:p>
        </w:tc>
      </w:tr>
    </w:tbl>
    <w:p w14:paraId="6542C592" w14:textId="77777777" w:rsidR="00AC755B" w:rsidRPr="008121E5" w:rsidRDefault="00AC755B" w:rsidP="00AC755B"/>
    <w:tbl>
      <w:tblPr>
        <w:tblW w:w="1573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498"/>
        <w:gridCol w:w="4110"/>
      </w:tblGrid>
      <w:tr w:rsidR="002F211D" w14:paraId="498F11D4" w14:textId="77777777" w:rsidTr="002F211D">
        <w:trPr>
          <w:trHeight w:val="229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38CACA" w14:textId="77777777" w:rsidR="002F211D" w:rsidRPr="00E50C5A" w:rsidRDefault="002F211D" w:rsidP="002F211D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C87B9A" w14:textId="77777777" w:rsidR="002F211D" w:rsidRPr="009277CD" w:rsidRDefault="002F211D" w:rsidP="002F211D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AA314" w14:textId="77777777" w:rsidR="002F211D" w:rsidRDefault="002F211D" w:rsidP="002F211D">
            <w:pPr>
              <w:ind w:left="57"/>
              <w:rPr>
                <w:bCs/>
              </w:rPr>
            </w:pPr>
          </w:p>
        </w:tc>
      </w:tr>
      <w:tr w:rsidR="002F211D" w:rsidRPr="00D74960" w14:paraId="6EEEAB3A" w14:textId="77777777" w:rsidTr="002F211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BCA82" w14:textId="77777777" w:rsidR="002F211D" w:rsidRPr="002F211D" w:rsidRDefault="002F211D" w:rsidP="002F211D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2F211D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4A48F" w14:textId="51D81BC0" w:rsidR="002F211D" w:rsidRPr="002F211D" w:rsidRDefault="002F211D" w:rsidP="002F211D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2F211D">
              <w:rPr>
                <w:rFonts w:asciiTheme="minorHAnsi" w:hAnsiTheme="minorHAnsi" w:cstheme="minorHAnsi"/>
                <w:b/>
                <w:bCs/>
              </w:rPr>
              <w:t>Usługi chmurowe - przegląd i porównanie rozwiązań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D8CA" w14:textId="77777777" w:rsidR="002F211D" w:rsidRPr="002F211D" w:rsidRDefault="002F211D" w:rsidP="002F211D">
            <w:pPr>
              <w:ind w:left="57"/>
              <w:rPr>
                <w:b/>
                <w:bCs/>
              </w:rPr>
            </w:pPr>
            <w:r w:rsidRPr="002F211D">
              <w:rPr>
                <w:b/>
                <w:bCs/>
              </w:rPr>
              <w:t>Data/ godzina/ sala</w:t>
            </w:r>
          </w:p>
        </w:tc>
      </w:tr>
      <w:tr w:rsidR="002F211D" w:rsidRPr="00A664D7" w14:paraId="639CBCA5" w14:textId="77777777" w:rsidTr="002F211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2BB4D9" w14:textId="77777777" w:rsidR="002F211D" w:rsidRPr="00E50C5A" w:rsidRDefault="002F211D" w:rsidP="002F211D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5CE83" w14:textId="468F2901" w:rsidR="002F211D" w:rsidRPr="009277CD" w:rsidRDefault="002F211D" w:rsidP="002F211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Mariusz Żal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7903DB9" w14:textId="0C0626FB" w:rsidR="002F211D" w:rsidRPr="002F211D" w:rsidRDefault="002F211D" w:rsidP="002F211D">
            <w:pPr>
              <w:ind w:left="57"/>
              <w:rPr>
                <w:b/>
                <w:bCs/>
              </w:rPr>
            </w:pPr>
            <w:r w:rsidRPr="002F211D">
              <w:rPr>
                <w:b/>
                <w:bCs/>
              </w:rPr>
              <w:t>7.02.2023, 13:45, sala 211</w:t>
            </w:r>
          </w:p>
        </w:tc>
      </w:tr>
      <w:tr w:rsidR="002F211D" w:rsidRPr="00D74960" w14:paraId="5F796372" w14:textId="77777777" w:rsidTr="002F211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FDE900" w14:textId="77777777" w:rsidR="002F211D" w:rsidRPr="00E50C5A" w:rsidRDefault="002F211D" w:rsidP="002F211D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05D6C" w14:textId="66E571F7" w:rsidR="002F211D" w:rsidRPr="009277CD" w:rsidRDefault="002F211D" w:rsidP="002F211D">
            <w:pPr>
              <w:ind w:left="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Marek Michalski</w:t>
            </w: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36CC974" w14:textId="77777777" w:rsidR="002F211D" w:rsidRPr="00D74960" w:rsidRDefault="002F211D" w:rsidP="002F211D">
            <w:pPr>
              <w:ind w:left="57"/>
              <w:rPr>
                <w:bCs/>
              </w:rPr>
            </w:pPr>
          </w:p>
        </w:tc>
      </w:tr>
      <w:tr w:rsidR="002F211D" w:rsidRPr="00D74960" w14:paraId="695A565A" w14:textId="77777777" w:rsidTr="002F211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E8F35D" w14:textId="77777777" w:rsidR="002F211D" w:rsidRPr="00E50C5A" w:rsidRDefault="002F211D" w:rsidP="002F211D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D26A7" w14:textId="6F0F541B" w:rsidR="002F211D" w:rsidRPr="009277CD" w:rsidRDefault="002F211D" w:rsidP="002F211D">
            <w:pPr>
              <w:ind w:left="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Piotr Zwierzykowski</w:t>
            </w: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E50B5C7" w14:textId="77777777" w:rsidR="002F211D" w:rsidRPr="00D74960" w:rsidRDefault="002F211D" w:rsidP="002F211D">
            <w:pPr>
              <w:ind w:left="57"/>
              <w:rPr>
                <w:bCs/>
              </w:rPr>
            </w:pPr>
          </w:p>
        </w:tc>
      </w:tr>
      <w:tr w:rsidR="002F211D" w:rsidRPr="00A664D7" w14:paraId="0B505549" w14:textId="77777777" w:rsidTr="002F211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AFAA57" w14:textId="77777777" w:rsidR="002F211D" w:rsidRPr="00E50C5A" w:rsidRDefault="002F211D" w:rsidP="002F211D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697CE" w14:textId="6A86BA01" w:rsidR="002F211D" w:rsidRPr="009277CD" w:rsidRDefault="002F211D" w:rsidP="002F211D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AFA0" w14:textId="77777777" w:rsidR="002F211D" w:rsidRPr="00A664D7" w:rsidRDefault="002F211D" w:rsidP="002F211D">
            <w:pPr>
              <w:ind w:left="57"/>
              <w:rPr>
                <w:bCs/>
              </w:rPr>
            </w:pPr>
          </w:p>
        </w:tc>
      </w:tr>
      <w:tr w:rsidR="002F211D" w:rsidRPr="00A664D7" w14:paraId="1C7F3445" w14:textId="77777777" w:rsidTr="002F211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E481ED" w14:textId="77777777" w:rsidR="002F211D" w:rsidRPr="00E50C5A" w:rsidRDefault="002F211D" w:rsidP="002F211D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59219D" w14:textId="77777777" w:rsidR="002F211D" w:rsidRPr="009277CD" w:rsidRDefault="002F211D" w:rsidP="002F211D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B4692" w14:textId="77777777" w:rsidR="002F211D" w:rsidRPr="00A664D7" w:rsidRDefault="002F211D" w:rsidP="002F211D">
            <w:pPr>
              <w:ind w:left="57"/>
              <w:rPr>
                <w:bCs/>
              </w:rPr>
            </w:pPr>
          </w:p>
        </w:tc>
      </w:tr>
    </w:tbl>
    <w:p w14:paraId="23194F68" w14:textId="77777777" w:rsidR="003D21CC" w:rsidRPr="008121E5" w:rsidRDefault="003D21CC" w:rsidP="00FE04F7">
      <w:pPr>
        <w:spacing w:after="120"/>
        <w:rPr>
          <w:sz w:val="22"/>
          <w:szCs w:val="22"/>
        </w:rPr>
      </w:pPr>
    </w:p>
    <w:p w14:paraId="5132A18D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1E6C75AB" w14:textId="77777777" w:rsidR="003B7E02" w:rsidRPr="002F211D" w:rsidRDefault="003B7E02" w:rsidP="003B7E02">
      <w:pPr>
        <w:jc w:val="right"/>
        <w:rPr>
          <w:rFonts w:ascii="Arial Black" w:hAnsi="Arial Black" w:cs="Arial"/>
          <w:i/>
          <w:sz w:val="28"/>
          <w:szCs w:val="28"/>
          <w:u w:val="single"/>
        </w:rPr>
      </w:pPr>
    </w:p>
    <w:p w14:paraId="41EAD39F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68C564EF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77BE0D6C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5115D7F4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4E0A7EE3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03B29CBD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7633C311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3ACF5D29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4035BCA5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6892DC1B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6512F3AA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231AA444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501C8092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707D3FE5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100932C0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4BEC9B48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4F0E0773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1486863E" w14:textId="77777777" w:rsidR="003B7E02" w:rsidRPr="008121E5" w:rsidRDefault="003B7E02" w:rsidP="003B7E02">
      <w:pPr>
        <w:jc w:val="right"/>
        <w:rPr>
          <w:rFonts w:ascii="Arial Black" w:hAnsi="Arial Black" w:cs="Arial"/>
          <w:b/>
          <w:i/>
          <w:sz w:val="28"/>
          <w:szCs w:val="28"/>
          <w:u w:val="single"/>
        </w:rPr>
      </w:pPr>
    </w:p>
    <w:p w14:paraId="7605C89E" w14:textId="0C23B710" w:rsidR="003B7E02" w:rsidRPr="008121E5" w:rsidRDefault="003B7E02" w:rsidP="003B7E02">
      <w:pPr>
        <w:jc w:val="right"/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</w:pPr>
      <w:r w:rsidRPr="008121E5"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  <w:t>08.02.2023</w:t>
      </w:r>
    </w:p>
    <w:p w14:paraId="47954D21" w14:textId="77777777" w:rsidR="003B7E02" w:rsidRPr="008121E5" w:rsidRDefault="003B7E02" w:rsidP="003B7E02">
      <w:pPr>
        <w:spacing w:after="120"/>
        <w:jc w:val="right"/>
        <w:rPr>
          <w:color w:val="FF0000"/>
          <w:sz w:val="22"/>
          <w:szCs w:val="22"/>
        </w:rPr>
      </w:pPr>
    </w:p>
    <w:tbl>
      <w:tblPr>
        <w:tblW w:w="1575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394"/>
        <w:gridCol w:w="16"/>
        <w:gridCol w:w="9482"/>
        <w:gridCol w:w="16"/>
        <w:gridCol w:w="3794"/>
        <w:gridCol w:w="17"/>
        <w:gridCol w:w="16"/>
      </w:tblGrid>
      <w:tr w:rsidR="008121E5" w:rsidRPr="008121E5" w14:paraId="5987DBBF" w14:textId="77777777" w:rsidTr="008121E5">
        <w:trPr>
          <w:gridAfter w:val="2"/>
          <w:wAfter w:w="33" w:type="dxa"/>
          <w:trHeight w:val="510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D08033A" w14:textId="77777777" w:rsidR="00B00AE6" w:rsidRPr="008121E5" w:rsidRDefault="00256A9F" w:rsidP="000E6E8B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5770959F" w14:textId="388E5FC7" w:rsidR="00B00AE6" w:rsidRPr="008121E5" w:rsidRDefault="00615E68" w:rsidP="00615E68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Oprogramowanie do monitorowania sieci TCP/IP - porównanie i analiza możliwości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1528CE87" w14:textId="77777777" w:rsidR="00B00AE6" w:rsidRPr="008121E5" w:rsidRDefault="00256A9F" w:rsidP="00CE1C8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77999521" w14:textId="77777777" w:rsidTr="008121E5">
        <w:trPr>
          <w:gridAfter w:val="2"/>
          <w:wAfter w:w="33" w:type="dxa"/>
          <w:trHeight w:val="26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4C060BE6" w14:textId="77777777" w:rsidR="00256A9F" w:rsidRPr="008121E5" w:rsidRDefault="00256A9F" w:rsidP="000C7FB9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1F034468" w14:textId="46B56E1D" w:rsidR="00256A9F" w:rsidRPr="008121E5" w:rsidRDefault="007E48C9" w:rsidP="00E50C5A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Piot</w:t>
            </w:r>
            <w:r w:rsidR="00615E68" w:rsidRPr="008121E5">
              <w:rPr>
                <w:rFonts w:asciiTheme="minorHAnsi" w:hAnsiTheme="minorHAnsi" w:cstheme="minorHAnsi"/>
              </w:rPr>
              <w:t>r Zwierzykowski</w:t>
            </w:r>
          </w:p>
        </w:tc>
        <w:tc>
          <w:tcPr>
            <w:tcW w:w="3810" w:type="dxa"/>
            <w:gridSpan w:val="2"/>
            <w:vMerge w:val="restart"/>
            <w:shd w:val="clear" w:color="auto" w:fill="FFFFFF" w:themeFill="background1"/>
          </w:tcPr>
          <w:p w14:paraId="2A220EAC" w14:textId="62DDF590" w:rsidR="00256A9F" w:rsidRPr="008121E5" w:rsidRDefault="00615E68" w:rsidP="00453B69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8.0</w:t>
            </w:r>
            <w:r w:rsidR="003D5712" w:rsidRPr="008121E5">
              <w:rPr>
                <w:b/>
                <w:bCs/>
              </w:rPr>
              <w:t>2</w:t>
            </w:r>
            <w:r w:rsidRPr="008121E5">
              <w:rPr>
                <w:b/>
                <w:bCs/>
              </w:rPr>
              <w:t xml:space="preserve">.2023, 8:00, </w:t>
            </w:r>
            <w:r w:rsidR="008121E5" w:rsidRPr="008121E5">
              <w:rPr>
                <w:b/>
                <w:bCs/>
              </w:rPr>
              <w:t>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4EFF46E2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FAF91D" w14:textId="77777777" w:rsidR="00256A9F" w:rsidRPr="008121E5" w:rsidRDefault="00256A9F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33BD8E" w14:textId="10878E80" w:rsidR="00256A9F" w:rsidRPr="008121E5" w:rsidRDefault="00E101A4" w:rsidP="00837458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Marek Michalski</w:t>
            </w:r>
          </w:p>
        </w:tc>
        <w:tc>
          <w:tcPr>
            <w:tcW w:w="3810" w:type="dxa"/>
            <w:gridSpan w:val="2"/>
            <w:vMerge/>
            <w:shd w:val="clear" w:color="auto" w:fill="FFFFFF" w:themeFill="background1"/>
          </w:tcPr>
          <w:p w14:paraId="37FBB944" w14:textId="77777777" w:rsidR="00256A9F" w:rsidRPr="008121E5" w:rsidRDefault="00256A9F" w:rsidP="006F7668">
            <w:pPr>
              <w:ind w:left="57"/>
            </w:pPr>
          </w:p>
        </w:tc>
      </w:tr>
      <w:tr w:rsidR="008121E5" w:rsidRPr="008121E5" w14:paraId="19BA8E58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4F3C7F" w14:textId="77777777" w:rsidR="00256A9F" w:rsidRPr="008121E5" w:rsidRDefault="00256A9F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D0994C" w14:textId="2D4F16B2" w:rsidR="00256A9F" w:rsidRPr="008121E5" w:rsidRDefault="00546C11" w:rsidP="00E50C5A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Remlein</w:t>
            </w:r>
            <w:proofErr w:type="spellEnd"/>
          </w:p>
        </w:tc>
        <w:tc>
          <w:tcPr>
            <w:tcW w:w="3810" w:type="dxa"/>
            <w:gridSpan w:val="2"/>
            <w:vMerge/>
            <w:shd w:val="clear" w:color="auto" w:fill="FFFFFF" w:themeFill="background1"/>
          </w:tcPr>
          <w:p w14:paraId="7195C52F" w14:textId="77777777" w:rsidR="00256A9F" w:rsidRPr="008121E5" w:rsidRDefault="00256A9F">
            <w:pPr>
              <w:ind w:left="57"/>
            </w:pPr>
          </w:p>
        </w:tc>
      </w:tr>
      <w:tr w:rsidR="008121E5" w:rsidRPr="008121E5" w14:paraId="3D5E4B3C" w14:textId="77777777" w:rsidTr="008121E5">
        <w:trPr>
          <w:gridAfter w:val="2"/>
          <w:wAfter w:w="33" w:type="dxa"/>
          <w:trHeight w:val="26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24F37999" w14:textId="77777777" w:rsidR="00256A9F" w:rsidRPr="008121E5" w:rsidRDefault="00256A9F" w:rsidP="00684517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</w:t>
            </w:r>
            <w:r w:rsidR="00684517" w:rsidRPr="008121E5">
              <w:rPr>
                <w:rFonts w:asciiTheme="minorHAnsi" w:hAnsiTheme="minorHAnsi" w:cstheme="minorHAnsi"/>
                <w:b/>
                <w:bCs/>
              </w:rPr>
              <w:t>Zespół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2B8C9BD4" w14:textId="4D9A9559" w:rsidR="00256A9F" w:rsidRPr="008121E5" w:rsidRDefault="00256A9F" w:rsidP="00782061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0" w:type="dxa"/>
            <w:gridSpan w:val="2"/>
            <w:vMerge/>
            <w:shd w:val="clear" w:color="auto" w:fill="FFFFFF" w:themeFill="background1"/>
          </w:tcPr>
          <w:p w14:paraId="4C42E52A" w14:textId="77777777" w:rsidR="00256A9F" w:rsidRPr="008121E5" w:rsidRDefault="00256A9F" w:rsidP="00A157A5">
            <w:pPr>
              <w:ind w:left="57"/>
              <w:rPr>
                <w:bCs/>
              </w:rPr>
            </w:pPr>
          </w:p>
        </w:tc>
      </w:tr>
      <w:tr w:rsidR="008121E5" w:rsidRPr="008121E5" w14:paraId="1582ABAE" w14:textId="77777777" w:rsidTr="00812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21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5790181" w14:textId="77777777" w:rsidR="00B00AE6" w:rsidRPr="008121E5" w:rsidRDefault="00B00AE6" w:rsidP="000C7FB9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3BA15B" w14:textId="77777777" w:rsidR="00B00AE6" w:rsidRPr="008121E5" w:rsidRDefault="00B00AE6" w:rsidP="00E50C5A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AA04B1" w14:textId="77777777" w:rsidR="00B00AE6" w:rsidRPr="008121E5" w:rsidRDefault="00B00AE6" w:rsidP="000C7FB9">
            <w:pPr>
              <w:snapToGrid w:val="0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21E5" w:rsidRPr="008121E5" w14:paraId="6DF19EFB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010096" w14:textId="77777777" w:rsidR="00A04266" w:rsidRPr="008121E5" w:rsidRDefault="00256A9F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05FAF" w14:textId="3B5DB8CC" w:rsidR="00A04266" w:rsidRPr="008121E5" w:rsidRDefault="00615E68" w:rsidP="00E50C5A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>Ataki na urządzenia sieciowe - rodzaje, skutki i zabezpieczenia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8F00" w14:textId="77777777" w:rsidR="00A04266" w:rsidRPr="008121E5" w:rsidRDefault="00256A9F" w:rsidP="00256A9F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5E91012E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6CF4EC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F7C0" w14:textId="59E5A40E" w:rsidR="00256A9F" w:rsidRPr="008121E5" w:rsidRDefault="00615E68" w:rsidP="00E50C5A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B93772" w14:textId="5FD7B141" w:rsidR="00256A9F" w:rsidRPr="008121E5" w:rsidRDefault="00615E68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8.0</w:t>
            </w:r>
            <w:r w:rsidR="003D5712" w:rsidRPr="008121E5">
              <w:rPr>
                <w:b/>
                <w:bCs/>
              </w:rPr>
              <w:t>2</w:t>
            </w:r>
            <w:r w:rsidRPr="008121E5">
              <w:rPr>
                <w:b/>
                <w:bCs/>
              </w:rPr>
              <w:t>.2023, 8:45,</w:t>
            </w:r>
            <w:r w:rsidR="008121E5" w:rsidRPr="008121E5">
              <w:rPr>
                <w:b/>
                <w:bCs/>
              </w:rPr>
              <w:t xml:space="preserve">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0FC803A0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E729B5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380973" w14:textId="5618B8E3" w:rsidR="00256A9F" w:rsidRPr="008121E5" w:rsidRDefault="00E101A4" w:rsidP="00E50C5A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Marek Michalski</w:t>
            </w:r>
          </w:p>
        </w:tc>
        <w:tc>
          <w:tcPr>
            <w:tcW w:w="38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CF74FD" w14:textId="77777777" w:rsidR="00256A9F" w:rsidRPr="008121E5" w:rsidRDefault="00256A9F" w:rsidP="00994053">
            <w:pPr>
              <w:ind w:left="57"/>
            </w:pPr>
          </w:p>
        </w:tc>
      </w:tr>
      <w:tr w:rsidR="008121E5" w:rsidRPr="008121E5" w14:paraId="6DCC07EA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3FD264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7701D2" w14:textId="41A964D1" w:rsidR="00256A9F" w:rsidRPr="008121E5" w:rsidRDefault="00546C11" w:rsidP="00546C11">
            <w:pPr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Remlein</w:t>
            </w:r>
            <w:proofErr w:type="spellEnd"/>
          </w:p>
        </w:tc>
        <w:tc>
          <w:tcPr>
            <w:tcW w:w="38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8DB7AC" w14:textId="77777777" w:rsidR="00256A9F" w:rsidRPr="008121E5" w:rsidRDefault="00256A9F" w:rsidP="00994053">
            <w:pPr>
              <w:ind w:left="57"/>
            </w:pPr>
          </w:p>
        </w:tc>
      </w:tr>
      <w:tr w:rsidR="008121E5" w:rsidRPr="008121E5" w14:paraId="786187C7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589252" w14:textId="77777777" w:rsidR="00256A9F" w:rsidRPr="008121E5" w:rsidRDefault="00DB0DEC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2670" w14:textId="17CBDF22" w:rsidR="00256A9F" w:rsidRPr="008121E5" w:rsidRDefault="00256A9F" w:rsidP="007D4A51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B95794" w14:textId="77777777" w:rsidR="00256A9F" w:rsidRPr="008121E5" w:rsidRDefault="00256A9F" w:rsidP="00994053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14693E25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A2D447" w14:textId="77777777" w:rsidR="00EB64B0" w:rsidRPr="008121E5" w:rsidRDefault="00EB64B0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B692B8" w14:textId="77777777" w:rsidR="00EB64B0" w:rsidRPr="008121E5" w:rsidRDefault="00EB64B0" w:rsidP="00E50C5A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7580A" w14:textId="77777777" w:rsidR="00EB64B0" w:rsidRPr="008121E5" w:rsidRDefault="00EB64B0" w:rsidP="00994053">
            <w:pPr>
              <w:ind w:left="57"/>
              <w:rPr>
                <w:bCs/>
              </w:rPr>
            </w:pPr>
          </w:p>
        </w:tc>
      </w:tr>
      <w:tr w:rsidR="008121E5" w:rsidRPr="008121E5" w14:paraId="3F9E7448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81C1FF" w14:textId="77777777" w:rsidR="00EB64B0" w:rsidRPr="008121E5" w:rsidRDefault="00256A9F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C2217" w14:textId="6C5BB80A" w:rsidR="00EB64B0" w:rsidRPr="008121E5" w:rsidRDefault="00FB6101" w:rsidP="00E50C5A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>Wykorzystanie mechanizmu AAA w praktyce sieciowej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486A7" w14:textId="77777777" w:rsidR="00EB64B0" w:rsidRPr="008121E5" w:rsidRDefault="00256A9F" w:rsidP="00B67DB2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0D7681D6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DFD02A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1A536" w14:textId="5204AC99" w:rsidR="00256A9F" w:rsidRPr="008121E5" w:rsidRDefault="00615E68" w:rsidP="00E50C5A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6BED2B" w14:textId="70B802B8" w:rsidR="00256A9F" w:rsidRPr="008121E5" w:rsidRDefault="00615E68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8.0</w:t>
            </w:r>
            <w:r w:rsidR="003D5712" w:rsidRPr="008121E5">
              <w:rPr>
                <w:b/>
                <w:bCs/>
              </w:rPr>
              <w:t>2</w:t>
            </w:r>
            <w:r w:rsidRPr="008121E5">
              <w:rPr>
                <w:b/>
                <w:bCs/>
              </w:rPr>
              <w:t xml:space="preserve">.2023, 9:30, </w:t>
            </w:r>
            <w:r w:rsidR="008121E5" w:rsidRPr="008121E5">
              <w:rPr>
                <w:b/>
                <w:bCs/>
              </w:rPr>
              <w:t>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43BDE5F5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5FA1EC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39088" w14:textId="45A1653E" w:rsidR="00256A9F" w:rsidRPr="008121E5" w:rsidRDefault="00E101A4" w:rsidP="00E50C5A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Marek Michalski</w:t>
            </w:r>
          </w:p>
        </w:tc>
        <w:tc>
          <w:tcPr>
            <w:tcW w:w="38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5C9B47" w14:textId="77777777" w:rsidR="00256A9F" w:rsidRPr="008121E5" w:rsidRDefault="00256A9F" w:rsidP="00994053">
            <w:pPr>
              <w:ind w:left="57"/>
            </w:pPr>
          </w:p>
        </w:tc>
      </w:tr>
      <w:tr w:rsidR="008121E5" w:rsidRPr="008121E5" w14:paraId="2139E7AE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2BC8CF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C3A11E" w14:textId="43F8F985" w:rsidR="00256A9F" w:rsidRPr="008121E5" w:rsidRDefault="00546C11" w:rsidP="00E50C5A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Remlein</w:t>
            </w:r>
            <w:proofErr w:type="spellEnd"/>
          </w:p>
        </w:tc>
        <w:tc>
          <w:tcPr>
            <w:tcW w:w="38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08AF4D" w14:textId="77777777" w:rsidR="00256A9F" w:rsidRPr="008121E5" w:rsidRDefault="00256A9F" w:rsidP="00994053">
            <w:pPr>
              <w:ind w:left="57"/>
            </w:pPr>
          </w:p>
        </w:tc>
      </w:tr>
      <w:tr w:rsidR="008121E5" w:rsidRPr="008121E5" w14:paraId="1A0A8DFA" w14:textId="77777777" w:rsidTr="008121E5">
        <w:tblPrEx>
          <w:tblLook w:val="04A0" w:firstRow="1" w:lastRow="0" w:firstColumn="1" w:lastColumn="0" w:noHBand="0" w:noVBand="1"/>
        </w:tblPrEx>
        <w:trPr>
          <w:gridAfter w:val="2"/>
          <w:wAfter w:w="33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9B55C" w14:textId="77777777" w:rsidR="00256A9F" w:rsidRPr="008121E5" w:rsidRDefault="00DB0DEC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F5845" w14:textId="033BECA7" w:rsidR="00256A9F" w:rsidRPr="008121E5" w:rsidRDefault="00256A9F" w:rsidP="00E725B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85A44B4" w14:textId="77777777" w:rsidR="00256A9F" w:rsidRPr="008121E5" w:rsidRDefault="00256A9F" w:rsidP="00994053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45770CCB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AF9AC8" w14:textId="77777777" w:rsidR="00EB64B0" w:rsidRPr="008121E5" w:rsidRDefault="00EB64B0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D1BAB8" w14:textId="77777777" w:rsidR="00EB64B0" w:rsidRPr="008121E5" w:rsidRDefault="00EB64B0" w:rsidP="00E50C5A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4EEB8" w14:textId="77777777" w:rsidR="00EB64B0" w:rsidRPr="008121E5" w:rsidRDefault="00EB64B0" w:rsidP="00994053">
            <w:pPr>
              <w:ind w:left="57"/>
              <w:rPr>
                <w:bCs/>
              </w:rPr>
            </w:pPr>
          </w:p>
        </w:tc>
      </w:tr>
      <w:tr w:rsidR="008121E5" w:rsidRPr="008121E5" w14:paraId="515CFD26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29CA5" w14:textId="77777777" w:rsidR="00041E17" w:rsidRPr="008121E5" w:rsidRDefault="00684517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lastRenderedPageBreak/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011B3" w14:textId="5D7CB15F" w:rsidR="00041E17" w:rsidRPr="008121E5" w:rsidRDefault="005B4D83" w:rsidP="001D6921">
            <w:pPr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>Serwis internetowy wspierający pracę administracji i nauczycieli szkoły średniej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CDE" w14:textId="77777777" w:rsidR="00041E17" w:rsidRPr="008121E5" w:rsidRDefault="00256A9F" w:rsidP="00041E17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26CF4A04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688619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D717A" w14:textId="55AC79E6" w:rsidR="00256A9F" w:rsidRPr="008121E5" w:rsidRDefault="00615E68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3275406" w14:textId="578BABC7" w:rsidR="00256A9F" w:rsidRPr="008121E5" w:rsidRDefault="00615E68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8.0</w:t>
            </w:r>
            <w:r w:rsidR="003D5712" w:rsidRPr="008121E5">
              <w:rPr>
                <w:b/>
                <w:bCs/>
              </w:rPr>
              <w:t>2</w:t>
            </w:r>
            <w:r w:rsidRPr="008121E5">
              <w:rPr>
                <w:b/>
                <w:bCs/>
              </w:rPr>
              <w:t>.2023, 10:</w:t>
            </w:r>
            <w:r w:rsidR="00915B91" w:rsidRPr="008121E5">
              <w:rPr>
                <w:b/>
                <w:bCs/>
              </w:rPr>
              <w:t>30</w:t>
            </w:r>
            <w:r w:rsidRPr="008121E5">
              <w:rPr>
                <w:b/>
                <w:bCs/>
              </w:rPr>
              <w:t>,</w:t>
            </w:r>
            <w:r w:rsidR="008121E5" w:rsidRPr="008121E5">
              <w:rPr>
                <w:b/>
                <w:bCs/>
              </w:rPr>
              <w:t xml:space="preserve">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414F072C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573B24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4BD0E" w14:textId="444EBAF8" w:rsidR="00256A9F" w:rsidRPr="008121E5" w:rsidRDefault="00F965F6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Marek Michalski</w:t>
            </w: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95587FE" w14:textId="77777777" w:rsidR="00256A9F" w:rsidRPr="008121E5" w:rsidRDefault="00256A9F" w:rsidP="00994053">
            <w:pPr>
              <w:ind w:left="57"/>
              <w:rPr>
                <w:bCs/>
              </w:rPr>
            </w:pPr>
          </w:p>
        </w:tc>
      </w:tr>
      <w:tr w:rsidR="008121E5" w:rsidRPr="008121E5" w14:paraId="5DF3D64D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D2EC0B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6194B" w14:textId="2BC6BC0D" w:rsidR="00256A9F" w:rsidRPr="008121E5" w:rsidRDefault="00546C11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Piotr </w:t>
            </w:r>
            <w:proofErr w:type="spellStart"/>
            <w:r w:rsidRPr="008121E5">
              <w:rPr>
                <w:rFonts w:asciiTheme="minorHAnsi" w:hAnsiTheme="minorHAnsi" w:cstheme="minorHAnsi"/>
                <w:bCs/>
              </w:rPr>
              <w:t>Remlein</w:t>
            </w:r>
            <w:proofErr w:type="spellEnd"/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9F52E08" w14:textId="77777777" w:rsidR="00256A9F" w:rsidRPr="008121E5" w:rsidRDefault="00256A9F" w:rsidP="00994053">
            <w:pPr>
              <w:ind w:left="57"/>
              <w:rPr>
                <w:bCs/>
              </w:rPr>
            </w:pPr>
          </w:p>
        </w:tc>
      </w:tr>
      <w:tr w:rsidR="008121E5" w:rsidRPr="008121E5" w14:paraId="491278AE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71294D" w14:textId="77777777" w:rsidR="00256A9F" w:rsidRPr="008121E5" w:rsidRDefault="00DB0DEC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A6D4E" w14:textId="2CF27938" w:rsidR="00256A9F" w:rsidRPr="008121E5" w:rsidRDefault="00256A9F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0666" w14:textId="77777777" w:rsidR="00256A9F" w:rsidRPr="008121E5" w:rsidRDefault="00256A9F" w:rsidP="00994053">
            <w:pPr>
              <w:ind w:left="57"/>
              <w:rPr>
                <w:bCs/>
              </w:rPr>
            </w:pPr>
          </w:p>
        </w:tc>
      </w:tr>
      <w:tr w:rsidR="008121E5" w:rsidRPr="008121E5" w14:paraId="742BD5FF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AC8E57" w14:textId="77777777" w:rsidR="00041E17" w:rsidRPr="008121E5" w:rsidRDefault="00041E17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DD855C" w14:textId="77777777" w:rsidR="00041E17" w:rsidRPr="008121E5" w:rsidRDefault="00041E17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1E786" w14:textId="77777777" w:rsidR="00041E17" w:rsidRPr="008121E5" w:rsidRDefault="00041E17" w:rsidP="00994053">
            <w:pPr>
              <w:ind w:left="57"/>
              <w:rPr>
                <w:bCs/>
              </w:rPr>
            </w:pPr>
          </w:p>
        </w:tc>
      </w:tr>
      <w:tr w:rsidR="008121E5" w:rsidRPr="008121E5" w14:paraId="78808104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27860" w14:textId="77777777" w:rsidR="00C55AC1" w:rsidRPr="008121E5" w:rsidRDefault="00C55AC1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  <w:p w14:paraId="1D449D4A" w14:textId="77777777" w:rsidR="00C55AC1" w:rsidRPr="008121E5" w:rsidRDefault="00C55AC1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52DDB2" w14:textId="77777777" w:rsidR="00C55AC1" w:rsidRPr="008121E5" w:rsidRDefault="00C55AC1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FF03F" w14:textId="77777777" w:rsidR="00C55AC1" w:rsidRPr="008121E5" w:rsidRDefault="00C55AC1" w:rsidP="00994053">
            <w:pPr>
              <w:ind w:left="57"/>
              <w:rPr>
                <w:bCs/>
              </w:rPr>
            </w:pPr>
          </w:p>
        </w:tc>
      </w:tr>
      <w:tr w:rsidR="008121E5" w:rsidRPr="008121E5" w14:paraId="396D3899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9E08BB" w14:textId="77777777" w:rsidR="00EB64B0" w:rsidRPr="008121E5" w:rsidRDefault="00684517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E659" w14:textId="70D36EB0" w:rsidR="00EB64B0" w:rsidRPr="008121E5" w:rsidRDefault="00173BEB" w:rsidP="001D6921">
            <w:pPr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121E5">
              <w:rPr>
                <w:rFonts w:asciiTheme="minorHAnsi" w:hAnsiTheme="minorHAnsi" w:cstheme="minorHAnsi"/>
              </w:rPr>
              <w:t>Evil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21E5">
              <w:rPr>
                <w:rFonts w:asciiTheme="minorHAnsi" w:hAnsiTheme="minorHAnsi" w:cstheme="minorHAnsi"/>
              </w:rPr>
              <w:t>Twin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i Rouge AP w teorii i praktyce. Ataki i obrona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E93E9" w14:textId="77777777" w:rsidR="00EB64B0" w:rsidRPr="008121E5" w:rsidRDefault="00256A9F" w:rsidP="00B67DB2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4AFF8CE9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210F3D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25FD7" w14:textId="0C922A53" w:rsidR="00256A9F" w:rsidRPr="008121E5" w:rsidRDefault="00615E68" w:rsidP="00E50C5A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339C4B" w14:textId="2449E3C9" w:rsidR="00256A9F" w:rsidRPr="008121E5" w:rsidRDefault="00615E68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8.0</w:t>
            </w:r>
            <w:r w:rsidR="003D5712" w:rsidRPr="008121E5">
              <w:rPr>
                <w:b/>
                <w:bCs/>
              </w:rPr>
              <w:t>2</w:t>
            </w:r>
            <w:r w:rsidRPr="008121E5">
              <w:rPr>
                <w:b/>
                <w:bCs/>
              </w:rPr>
              <w:t>.2023, 11:</w:t>
            </w:r>
            <w:r w:rsidR="00915B91" w:rsidRPr="008121E5">
              <w:rPr>
                <w:b/>
                <w:bCs/>
              </w:rPr>
              <w:t>30</w:t>
            </w:r>
            <w:r w:rsidRPr="008121E5">
              <w:rPr>
                <w:b/>
                <w:bCs/>
              </w:rPr>
              <w:t xml:space="preserve">, </w:t>
            </w:r>
            <w:r w:rsidR="008121E5" w:rsidRPr="008121E5">
              <w:rPr>
                <w:b/>
                <w:bCs/>
              </w:rPr>
              <w:t>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08202DE1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CDB22B" w14:textId="77777777" w:rsidR="00256A9F" w:rsidRPr="008121E5" w:rsidRDefault="00256A9F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38E833" w14:textId="6EFA3626" w:rsidR="00256A9F" w:rsidRPr="008121E5" w:rsidRDefault="00F965F6" w:rsidP="00E50C5A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Marek Michalski</w:t>
            </w: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30B86F" w14:textId="77777777" w:rsidR="00256A9F" w:rsidRPr="008121E5" w:rsidRDefault="00256A9F" w:rsidP="00994053">
            <w:pPr>
              <w:ind w:left="57"/>
            </w:pPr>
          </w:p>
        </w:tc>
      </w:tr>
      <w:tr w:rsidR="008121E5" w:rsidRPr="008121E5" w14:paraId="13C8056F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8CC304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2245B9" w14:textId="6B438071" w:rsidR="00F965F6" w:rsidRPr="008121E5" w:rsidRDefault="00546C11" w:rsidP="00F965F6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Piotr </w:t>
            </w:r>
            <w:proofErr w:type="spellStart"/>
            <w:r w:rsidRPr="008121E5">
              <w:rPr>
                <w:rFonts w:asciiTheme="minorHAnsi" w:hAnsiTheme="minorHAnsi" w:cstheme="minorHAnsi"/>
                <w:bCs/>
              </w:rPr>
              <w:t>Remlein</w:t>
            </w:r>
            <w:proofErr w:type="spellEnd"/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D998D0" w14:textId="77777777" w:rsidR="00F965F6" w:rsidRPr="008121E5" w:rsidRDefault="00F965F6" w:rsidP="00F965F6">
            <w:pPr>
              <w:ind w:left="57"/>
            </w:pPr>
          </w:p>
        </w:tc>
      </w:tr>
      <w:tr w:rsidR="008121E5" w:rsidRPr="008121E5" w14:paraId="47024C74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852AB2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E86C" w14:textId="6D2115D0" w:rsidR="00F965F6" w:rsidRPr="008121E5" w:rsidRDefault="00F965F6" w:rsidP="00F965F6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B85784" w14:textId="77777777" w:rsidR="00F965F6" w:rsidRPr="008121E5" w:rsidRDefault="00F965F6" w:rsidP="00F965F6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6FCD718C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3BCE64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699A69" w14:textId="77777777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57DF1" w14:textId="77777777" w:rsidR="00F965F6" w:rsidRPr="008121E5" w:rsidRDefault="00F965F6" w:rsidP="00F965F6">
            <w:pPr>
              <w:ind w:left="57"/>
              <w:rPr>
                <w:bCs/>
              </w:rPr>
            </w:pPr>
          </w:p>
        </w:tc>
      </w:tr>
      <w:tr w:rsidR="008121E5" w:rsidRPr="008121E5" w14:paraId="036F4DBC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89F063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7C86D" w14:textId="46C336F7" w:rsidR="00F965F6" w:rsidRPr="008121E5" w:rsidRDefault="00F965F6" w:rsidP="00F965F6">
            <w:pPr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>Analiza orientacji i tendencji w charakterze i metodyce ataków na sieci Wi-Fi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0DBDC" w14:textId="77777777" w:rsidR="00F965F6" w:rsidRPr="008121E5" w:rsidRDefault="00F965F6" w:rsidP="00F965F6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6C7B132B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05CB5C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6CC0" w14:textId="31EF2039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Piotr Zwierzykowski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F3E3E9" w14:textId="0F1A3EE6" w:rsidR="00F965F6" w:rsidRPr="008121E5" w:rsidRDefault="00F965F6" w:rsidP="00F965F6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8.0</w:t>
            </w:r>
            <w:r w:rsidR="003D5712" w:rsidRPr="008121E5">
              <w:rPr>
                <w:b/>
                <w:bCs/>
              </w:rPr>
              <w:t>2</w:t>
            </w:r>
            <w:r w:rsidRPr="008121E5">
              <w:rPr>
                <w:b/>
                <w:bCs/>
              </w:rPr>
              <w:t xml:space="preserve">.2023, 12:15, </w:t>
            </w:r>
            <w:r w:rsidR="008121E5" w:rsidRPr="008121E5">
              <w:rPr>
                <w:b/>
                <w:bCs/>
              </w:rPr>
              <w:t>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255A266A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9B5B4C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0A440F" w14:textId="7F1A823A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Maciej Sobieraj </w:t>
            </w: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3E1B7F0" w14:textId="77777777" w:rsidR="00F965F6" w:rsidRPr="008121E5" w:rsidRDefault="00F965F6" w:rsidP="00F965F6">
            <w:pPr>
              <w:ind w:left="57"/>
            </w:pPr>
          </w:p>
        </w:tc>
      </w:tr>
      <w:tr w:rsidR="008121E5" w:rsidRPr="008121E5" w14:paraId="209CDE54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807B24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00C441" w14:textId="79664B48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275E9F3" w14:textId="77777777" w:rsidR="00F965F6" w:rsidRPr="008121E5" w:rsidRDefault="00F965F6" w:rsidP="00F965F6">
            <w:pPr>
              <w:ind w:left="57"/>
            </w:pPr>
          </w:p>
        </w:tc>
      </w:tr>
      <w:tr w:rsidR="008121E5" w:rsidRPr="008121E5" w14:paraId="2A808D0E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A0832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92B2C" w14:textId="294EAD72" w:rsidR="00F965F6" w:rsidRPr="008121E5" w:rsidRDefault="00F965F6" w:rsidP="00F965F6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2A1BFD" w14:textId="77777777" w:rsidR="00F965F6" w:rsidRPr="008121E5" w:rsidRDefault="00F965F6" w:rsidP="00F965F6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4E976D67" w14:textId="77777777" w:rsidTr="008121E5">
        <w:trPr>
          <w:gridBefore w:val="1"/>
          <w:gridAfter w:val="1"/>
          <w:wBefore w:w="16" w:type="dxa"/>
          <w:wAfter w:w="16" w:type="dxa"/>
          <w:trHeight w:val="311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02B41" w14:textId="77777777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815F0" w14:textId="77777777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E49F1" w14:textId="77777777" w:rsidR="00F965F6" w:rsidRPr="008121E5" w:rsidRDefault="00F965F6" w:rsidP="00F965F6">
            <w:pPr>
              <w:ind w:left="57"/>
              <w:rPr>
                <w:b/>
                <w:bCs/>
              </w:rPr>
            </w:pPr>
          </w:p>
        </w:tc>
      </w:tr>
      <w:tr w:rsidR="008121E5" w:rsidRPr="008121E5" w14:paraId="2DE4D68A" w14:textId="77777777" w:rsidTr="008121E5">
        <w:trPr>
          <w:gridBefore w:val="1"/>
          <w:gridAfter w:val="1"/>
          <w:wBefore w:w="16" w:type="dxa"/>
          <w:wAfter w:w="16" w:type="dxa"/>
          <w:trHeight w:val="303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24CF3DE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7D345141" w14:textId="36AA7CB5" w:rsidR="00F965F6" w:rsidRPr="008121E5" w:rsidRDefault="00F965F6" w:rsidP="00F965F6">
            <w:pPr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 xml:space="preserve">Skrzynka narzędziowa </w:t>
            </w:r>
            <w:proofErr w:type="spellStart"/>
            <w:r w:rsidRPr="008121E5">
              <w:rPr>
                <w:rFonts w:asciiTheme="minorHAnsi" w:hAnsiTheme="minorHAnsi" w:cstheme="minorHAnsi"/>
              </w:rPr>
              <w:t>pentestera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sieci bezprzewodowych</w:t>
            </w:r>
          </w:p>
        </w:tc>
        <w:tc>
          <w:tcPr>
            <w:tcW w:w="3811" w:type="dxa"/>
            <w:gridSpan w:val="2"/>
            <w:shd w:val="clear" w:color="auto" w:fill="FFFFFF" w:themeFill="background1"/>
          </w:tcPr>
          <w:p w14:paraId="5B1E2100" w14:textId="77777777" w:rsidR="00F965F6" w:rsidRPr="008121E5" w:rsidRDefault="00F965F6" w:rsidP="00F965F6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7E74D7BF" w14:textId="77777777" w:rsidTr="008121E5">
        <w:trPr>
          <w:gridBefore w:val="1"/>
          <w:gridAfter w:val="1"/>
          <w:wBefore w:w="16" w:type="dxa"/>
          <w:wAfter w:w="16" w:type="dxa"/>
          <w:trHeight w:val="335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F07484C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D4F1F" w14:textId="1E1C1E17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Piotr Zwierzykowski</w:t>
            </w:r>
          </w:p>
        </w:tc>
        <w:tc>
          <w:tcPr>
            <w:tcW w:w="3811" w:type="dxa"/>
            <w:gridSpan w:val="2"/>
            <w:vMerge w:val="restart"/>
            <w:shd w:val="clear" w:color="auto" w:fill="FFFFFF" w:themeFill="background1"/>
          </w:tcPr>
          <w:p w14:paraId="1D8124FE" w14:textId="7CEBC70E" w:rsidR="00F965F6" w:rsidRPr="008121E5" w:rsidRDefault="00F965F6" w:rsidP="00F965F6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8.0</w:t>
            </w:r>
            <w:r w:rsidR="003D5712" w:rsidRPr="008121E5">
              <w:rPr>
                <w:b/>
                <w:bCs/>
              </w:rPr>
              <w:t>2</w:t>
            </w:r>
            <w:r w:rsidRPr="008121E5">
              <w:rPr>
                <w:b/>
                <w:bCs/>
              </w:rPr>
              <w:t xml:space="preserve">.2023, 13:00, </w:t>
            </w:r>
            <w:r w:rsidR="008121E5" w:rsidRPr="008121E5">
              <w:rPr>
                <w:b/>
                <w:bCs/>
              </w:rPr>
              <w:t>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1513863B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85B26C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1AB2C7" w14:textId="57F991DA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Maciej Sobieraj </w:t>
            </w:r>
          </w:p>
        </w:tc>
        <w:tc>
          <w:tcPr>
            <w:tcW w:w="3811" w:type="dxa"/>
            <w:gridSpan w:val="2"/>
            <w:vMerge/>
            <w:shd w:val="clear" w:color="auto" w:fill="FFFFFF" w:themeFill="background1"/>
          </w:tcPr>
          <w:p w14:paraId="6A493217" w14:textId="77777777" w:rsidR="00F965F6" w:rsidRPr="008121E5" w:rsidRDefault="00F965F6" w:rsidP="00F965F6">
            <w:pPr>
              <w:ind w:left="57"/>
            </w:pPr>
          </w:p>
        </w:tc>
      </w:tr>
      <w:tr w:rsidR="008121E5" w:rsidRPr="008121E5" w14:paraId="4379F47C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115229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89C8BC" w14:textId="3FD9637C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lang w:val="en-US"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11" w:type="dxa"/>
            <w:gridSpan w:val="2"/>
            <w:vMerge/>
            <w:shd w:val="clear" w:color="auto" w:fill="FFFFFF" w:themeFill="background1"/>
          </w:tcPr>
          <w:p w14:paraId="78E6A5F7" w14:textId="77777777" w:rsidR="00F965F6" w:rsidRPr="008121E5" w:rsidRDefault="00F965F6" w:rsidP="00F965F6">
            <w:pPr>
              <w:ind w:left="57"/>
              <w:rPr>
                <w:lang w:val="en-US"/>
              </w:rPr>
            </w:pPr>
          </w:p>
        </w:tc>
      </w:tr>
      <w:tr w:rsidR="008121E5" w:rsidRPr="008121E5" w14:paraId="2158B2CF" w14:textId="77777777" w:rsidTr="008121E5">
        <w:trPr>
          <w:gridBefore w:val="1"/>
          <w:gridAfter w:val="1"/>
          <w:wBefore w:w="16" w:type="dxa"/>
          <w:wAfter w:w="16" w:type="dxa"/>
          <w:trHeight w:val="335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8A50759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7B40E" w14:textId="4A60C302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6344F1" w14:textId="77777777" w:rsidR="00F965F6" w:rsidRPr="008121E5" w:rsidRDefault="00F965F6" w:rsidP="00F965F6">
            <w:pPr>
              <w:ind w:left="57"/>
            </w:pPr>
          </w:p>
        </w:tc>
      </w:tr>
      <w:tr w:rsidR="008121E5" w:rsidRPr="008121E5" w14:paraId="5338F0E9" w14:textId="77777777" w:rsidTr="008121E5">
        <w:trPr>
          <w:gridBefore w:val="1"/>
          <w:gridAfter w:val="1"/>
          <w:wBefore w:w="16" w:type="dxa"/>
          <w:wAfter w:w="16" w:type="dxa"/>
          <w:trHeight w:val="335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1A019" w14:textId="77777777" w:rsidR="00160F80" w:rsidRPr="008121E5" w:rsidRDefault="00160F80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7A956" w14:textId="77777777" w:rsidR="00160F80" w:rsidRPr="008121E5" w:rsidRDefault="00160F80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8224E" w14:textId="77777777" w:rsidR="00160F80" w:rsidRPr="008121E5" w:rsidRDefault="00160F80" w:rsidP="00F965F6">
            <w:pPr>
              <w:ind w:left="57"/>
            </w:pPr>
          </w:p>
        </w:tc>
      </w:tr>
      <w:tr w:rsidR="008121E5" w:rsidRPr="008121E5" w14:paraId="5F08F3DF" w14:textId="77777777" w:rsidTr="008121E5">
        <w:trPr>
          <w:gridBefore w:val="1"/>
          <w:gridAfter w:val="1"/>
          <w:wBefore w:w="16" w:type="dxa"/>
          <w:wAfter w:w="16" w:type="dxa"/>
          <w:trHeight w:val="510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BD6D044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3B009E10" w14:textId="2E7E1250" w:rsidR="00F965F6" w:rsidRPr="008121E5" w:rsidRDefault="00F965F6" w:rsidP="00F965F6">
            <w:pPr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121E5">
              <w:rPr>
                <w:rFonts w:asciiTheme="minorHAnsi" w:hAnsiTheme="minorHAnsi" w:cstheme="minorHAnsi"/>
              </w:rPr>
              <w:t>Infratstruktura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sieciowa dla </w:t>
            </w:r>
            <w:proofErr w:type="spellStart"/>
            <w:r w:rsidRPr="008121E5">
              <w:rPr>
                <w:rFonts w:asciiTheme="minorHAnsi" w:hAnsiTheme="minorHAnsi" w:cstheme="minorHAnsi"/>
              </w:rPr>
              <w:t>wieloodziałowego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przedsiębiorstwa średniej wielkości</w:t>
            </w:r>
          </w:p>
        </w:tc>
        <w:tc>
          <w:tcPr>
            <w:tcW w:w="3811" w:type="dxa"/>
            <w:gridSpan w:val="2"/>
            <w:shd w:val="clear" w:color="auto" w:fill="FFFFFF" w:themeFill="background1"/>
            <w:vAlign w:val="center"/>
          </w:tcPr>
          <w:p w14:paraId="21BCB217" w14:textId="77777777" w:rsidR="00F965F6" w:rsidRPr="008121E5" w:rsidRDefault="00F965F6" w:rsidP="00F965F6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137F16D3" w14:textId="77777777" w:rsidTr="008121E5">
        <w:trPr>
          <w:gridBefore w:val="1"/>
          <w:gridAfter w:val="1"/>
          <w:wBefore w:w="16" w:type="dxa"/>
          <w:wAfter w:w="16" w:type="dxa"/>
          <w:trHeight w:val="20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758091D8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6067F185" w14:textId="128B7B41" w:rsidR="00F965F6" w:rsidRPr="008121E5" w:rsidRDefault="00F965F6" w:rsidP="00F965F6">
            <w:pPr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Piotr Zwierzykowski</w:t>
            </w:r>
          </w:p>
        </w:tc>
        <w:tc>
          <w:tcPr>
            <w:tcW w:w="3811" w:type="dxa"/>
            <w:gridSpan w:val="2"/>
            <w:vMerge w:val="restart"/>
            <w:shd w:val="clear" w:color="auto" w:fill="FFFFFF" w:themeFill="background1"/>
          </w:tcPr>
          <w:p w14:paraId="0EA96472" w14:textId="7C406B8E" w:rsidR="00F965F6" w:rsidRPr="008121E5" w:rsidRDefault="00F965F6" w:rsidP="00F965F6">
            <w:pPr>
              <w:rPr>
                <w:b/>
              </w:rPr>
            </w:pPr>
            <w:r w:rsidRPr="008121E5">
              <w:rPr>
                <w:b/>
              </w:rPr>
              <w:t>8.0</w:t>
            </w:r>
            <w:r w:rsidR="003D5712" w:rsidRPr="008121E5">
              <w:rPr>
                <w:b/>
              </w:rPr>
              <w:t>2</w:t>
            </w:r>
            <w:r w:rsidRPr="008121E5">
              <w:rPr>
                <w:b/>
              </w:rPr>
              <w:t>.2023, 13:45</w:t>
            </w:r>
            <w:r w:rsidR="008121E5">
              <w:rPr>
                <w:b/>
              </w:rPr>
              <w:t xml:space="preserve">, </w:t>
            </w:r>
            <w:r w:rsidR="008121E5" w:rsidRPr="008121E5">
              <w:rPr>
                <w:b/>
                <w:bCs/>
              </w:rPr>
              <w:t>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05567BF4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9B52FB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CB0EC0" w14:textId="3C85337A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Maciej Sobieraj</w:t>
            </w:r>
          </w:p>
        </w:tc>
        <w:tc>
          <w:tcPr>
            <w:tcW w:w="3811" w:type="dxa"/>
            <w:gridSpan w:val="2"/>
            <w:vMerge/>
            <w:shd w:val="clear" w:color="auto" w:fill="FFFFFF" w:themeFill="background1"/>
          </w:tcPr>
          <w:p w14:paraId="7B018BA0" w14:textId="77777777" w:rsidR="00F965F6" w:rsidRPr="008121E5" w:rsidRDefault="00F965F6" w:rsidP="00F965F6">
            <w:pPr>
              <w:ind w:left="57"/>
            </w:pPr>
          </w:p>
        </w:tc>
      </w:tr>
      <w:tr w:rsidR="008121E5" w:rsidRPr="008121E5" w14:paraId="69D43A98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DDF8CF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lastRenderedPageBreak/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9F0DBE" w14:textId="5D149C6C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lang w:val="en-US"/>
              </w:rPr>
            </w:pPr>
            <w:r w:rsidRPr="008121E5">
              <w:rPr>
                <w:rFonts w:asciiTheme="minorHAnsi" w:hAnsiTheme="minorHAnsi" w:cstheme="minorHAnsi"/>
                <w:lang w:val="en-US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  <w:lang w:val="en-US"/>
              </w:rPr>
              <w:t>Hanczewski</w:t>
            </w:r>
            <w:proofErr w:type="spellEnd"/>
          </w:p>
        </w:tc>
        <w:tc>
          <w:tcPr>
            <w:tcW w:w="3811" w:type="dxa"/>
            <w:gridSpan w:val="2"/>
            <w:vMerge/>
            <w:shd w:val="clear" w:color="auto" w:fill="FFFFFF" w:themeFill="background1"/>
          </w:tcPr>
          <w:p w14:paraId="3FDF051F" w14:textId="77777777" w:rsidR="00F965F6" w:rsidRPr="008121E5" w:rsidRDefault="00F965F6" w:rsidP="00F965F6">
            <w:pPr>
              <w:ind w:left="57"/>
              <w:rPr>
                <w:lang w:val="en-US"/>
              </w:rPr>
            </w:pPr>
          </w:p>
        </w:tc>
      </w:tr>
      <w:tr w:rsidR="008121E5" w:rsidRPr="008121E5" w14:paraId="04D2B707" w14:textId="77777777" w:rsidTr="008121E5">
        <w:trPr>
          <w:gridBefore w:val="1"/>
          <w:gridAfter w:val="1"/>
          <w:wBefore w:w="16" w:type="dxa"/>
          <w:wAfter w:w="16" w:type="dxa"/>
          <w:trHeight w:val="20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0DD8CC3D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511FECAB" w14:textId="7D260056" w:rsidR="00F965F6" w:rsidRPr="008121E5" w:rsidRDefault="00F965F6" w:rsidP="00F965F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vMerge/>
            <w:shd w:val="clear" w:color="auto" w:fill="FFFFFF" w:themeFill="background1"/>
          </w:tcPr>
          <w:p w14:paraId="50C731EA" w14:textId="77777777" w:rsidR="00F965F6" w:rsidRPr="008121E5" w:rsidRDefault="00F965F6" w:rsidP="00F965F6"/>
        </w:tc>
      </w:tr>
      <w:tr w:rsidR="008121E5" w:rsidRPr="008121E5" w14:paraId="4F0B74CC" w14:textId="77777777" w:rsidTr="008121E5">
        <w:trPr>
          <w:gridBefore w:val="1"/>
          <w:gridAfter w:val="1"/>
          <w:wBefore w:w="16" w:type="dxa"/>
          <w:wAfter w:w="16" w:type="dxa"/>
          <w:trHeight w:val="251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C432EE" w14:textId="77777777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28E74" w14:textId="77777777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FE89C" w14:textId="77777777" w:rsidR="00F965F6" w:rsidRPr="008121E5" w:rsidRDefault="00F965F6" w:rsidP="00F965F6">
            <w:pPr>
              <w:ind w:left="57"/>
              <w:rPr>
                <w:b/>
                <w:bCs/>
              </w:rPr>
            </w:pPr>
          </w:p>
        </w:tc>
      </w:tr>
      <w:tr w:rsidR="008121E5" w:rsidRPr="008121E5" w14:paraId="67229C32" w14:textId="77777777" w:rsidTr="008121E5">
        <w:trPr>
          <w:gridBefore w:val="1"/>
          <w:gridAfter w:val="1"/>
          <w:wBefore w:w="16" w:type="dxa"/>
          <w:wAfter w:w="16" w:type="dxa"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58CA4EF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A00ABC" w14:textId="3F2FA28F" w:rsidR="00F965F6" w:rsidRPr="008121E5" w:rsidRDefault="00F965F6" w:rsidP="00F965F6">
            <w:pPr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 xml:space="preserve">Wykorzystanie </w:t>
            </w:r>
            <w:proofErr w:type="spellStart"/>
            <w:r w:rsidRPr="008121E5">
              <w:rPr>
                <w:rFonts w:asciiTheme="minorHAnsi" w:hAnsiTheme="minorHAnsi" w:cstheme="minorHAnsi"/>
              </w:rPr>
              <w:t>Zabbixa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jako narzędzia do oceny bezpieczeństwa sieci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8CB0E" w14:textId="77777777" w:rsidR="00F965F6" w:rsidRPr="008121E5" w:rsidRDefault="00F965F6" w:rsidP="00F965F6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3329F32E" w14:textId="77777777" w:rsidTr="008121E5">
        <w:trPr>
          <w:gridBefore w:val="1"/>
          <w:gridAfter w:val="1"/>
          <w:wBefore w:w="16" w:type="dxa"/>
          <w:wAfter w:w="16" w:type="dxa"/>
          <w:trHeight w:val="31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35CF0846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627D44A9" w14:textId="21B8747F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Piotr Zwierzykowski</w:t>
            </w:r>
          </w:p>
        </w:tc>
        <w:tc>
          <w:tcPr>
            <w:tcW w:w="3811" w:type="dxa"/>
            <w:gridSpan w:val="2"/>
            <w:vMerge w:val="restart"/>
            <w:shd w:val="clear" w:color="auto" w:fill="FFFFFF" w:themeFill="background1"/>
          </w:tcPr>
          <w:p w14:paraId="7AC0026C" w14:textId="7C520C71" w:rsidR="00F965F6" w:rsidRPr="008121E5" w:rsidRDefault="00F965F6" w:rsidP="00F965F6">
            <w:pPr>
              <w:ind w:left="57"/>
              <w:rPr>
                <w:bCs/>
              </w:rPr>
            </w:pPr>
            <w:r w:rsidRPr="008121E5">
              <w:rPr>
                <w:b/>
              </w:rPr>
              <w:t>8.0</w:t>
            </w:r>
            <w:r w:rsidR="003D5712" w:rsidRPr="008121E5">
              <w:rPr>
                <w:b/>
              </w:rPr>
              <w:t>2</w:t>
            </w:r>
            <w:r w:rsidRPr="008121E5">
              <w:rPr>
                <w:b/>
              </w:rPr>
              <w:t>.2023, 14:30,</w:t>
            </w:r>
            <w:r w:rsidR="008121E5" w:rsidRPr="008121E5">
              <w:rPr>
                <w:b/>
                <w:bCs/>
              </w:rPr>
              <w:t xml:space="preserve"> 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0971A150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62EE9F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692B78" w14:textId="3C328FFA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Maciej Sobieraj </w:t>
            </w:r>
          </w:p>
        </w:tc>
        <w:tc>
          <w:tcPr>
            <w:tcW w:w="3811" w:type="dxa"/>
            <w:gridSpan w:val="2"/>
            <w:vMerge/>
            <w:shd w:val="clear" w:color="auto" w:fill="FFFFFF" w:themeFill="background1"/>
          </w:tcPr>
          <w:p w14:paraId="56B56F09" w14:textId="77777777" w:rsidR="00F965F6" w:rsidRPr="008121E5" w:rsidRDefault="00F965F6" w:rsidP="00F965F6">
            <w:pPr>
              <w:ind w:left="57"/>
            </w:pPr>
          </w:p>
        </w:tc>
      </w:tr>
      <w:tr w:rsidR="008121E5" w:rsidRPr="008121E5" w14:paraId="5A897280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4622E5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B5AB2C" w14:textId="3BFD02CB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lang w:val="en-US"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11" w:type="dxa"/>
            <w:gridSpan w:val="2"/>
            <w:vMerge/>
            <w:shd w:val="clear" w:color="auto" w:fill="FFFFFF" w:themeFill="background1"/>
          </w:tcPr>
          <w:p w14:paraId="3C7473C0" w14:textId="77777777" w:rsidR="00F965F6" w:rsidRPr="008121E5" w:rsidRDefault="00F965F6" w:rsidP="00F965F6">
            <w:pPr>
              <w:ind w:left="57"/>
              <w:rPr>
                <w:lang w:val="en-US"/>
              </w:rPr>
            </w:pPr>
          </w:p>
        </w:tc>
      </w:tr>
      <w:tr w:rsidR="008121E5" w:rsidRPr="008121E5" w14:paraId="370D94A5" w14:textId="77777777" w:rsidTr="008121E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FA8BF6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D8590C" w14:textId="35E7D090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3811" w:type="dxa"/>
            <w:gridSpan w:val="2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21DD04CB" w14:textId="77777777" w:rsidR="00F965F6" w:rsidRPr="008121E5" w:rsidRDefault="00F965F6" w:rsidP="00F965F6">
            <w:pPr>
              <w:ind w:left="57"/>
              <w:rPr>
                <w:lang w:val="en-US"/>
              </w:rPr>
            </w:pPr>
          </w:p>
        </w:tc>
      </w:tr>
      <w:tr w:rsidR="008121E5" w:rsidRPr="008121E5" w14:paraId="6682816E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013FF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BFBC0" w14:textId="40AF17FC" w:rsidR="00F965F6" w:rsidRPr="008121E5" w:rsidRDefault="00F965F6" w:rsidP="00F965F6">
            <w:pPr>
              <w:spacing w:before="120" w:after="12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</w:rPr>
              <w:t xml:space="preserve">Oprogramowanie </w:t>
            </w:r>
            <w:proofErr w:type="spellStart"/>
            <w:r w:rsidRPr="008121E5">
              <w:rPr>
                <w:rFonts w:asciiTheme="minorHAnsi" w:hAnsiTheme="minorHAnsi" w:cstheme="minorHAnsi"/>
              </w:rPr>
              <w:t>otwartoźródłowe</w:t>
            </w:r>
            <w:proofErr w:type="spellEnd"/>
            <w:r w:rsidRPr="008121E5">
              <w:rPr>
                <w:rFonts w:asciiTheme="minorHAnsi" w:hAnsiTheme="minorHAnsi" w:cstheme="minorHAnsi"/>
              </w:rPr>
              <w:t xml:space="preserve"> jako narzędzie do zabezpieczania sieci - analiza funkcjonalności w zakresie zapór sieciowych następnej generacji (NGFW)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D9E" w14:textId="77777777" w:rsidR="00F965F6" w:rsidRPr="008121E5" w:rsidRDefault="00F965F6" w:rsidP="00F965F6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1BF21BF7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AC3C8B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B6355" w14:textId="533EF736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Piotr Zwierzykowski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53E8E9F" w14:textId="72B44495" w:rsidR="00F965F6" w:rsidRPr="008121E5" w:rsidRDefault="00F965F6" w:rsidP="00F965F6">
            <w:pPr>
              <w:ind w:left="57"/>
              <w:rPr>
                <w:bCs/>
              </w:rPr>
            </w:pPr>
            <w:r w:rsidRPr="008121E5">
              <w:rPr>
                <w:b/>
              </w:rPr>
              <w:t>8.0</w:t>
            </w:r>
            <w:r w:rsidR="003D5712" w:rsidRPr="008121E5">
              <w:rPr>
                <w:b/>
              </w:rPr>
              <w:t>2</w:t>
            </w:r>
            <w:r w:rsidRPr="008121E5">
              <w:rPr>
                <w:b/>
              </w:rPr>
              <w:t xml:space="preserve">.2023, 15:15, </w:t>
            </w:r>
            <w:r w:rsidR="008121E5" w:rsidRPr="008121E5">
              <w:rPr>
                <w:b/>
                <w:bCs/>
              </w:rPr>
              <w:t>sala 211</w:t>
            </w:r>
            <w:r w:rsidR="008121E5">
              <w:rPr>
                <w:b/>
                <w:bCs/>
              </w:rPr>
              <w:t xml:space="preserve"> Polanka</w:t>
            </w:r>
          </w:p>
        </w:tc>
      </w:tr>
      <w:tr w:rsidR="008121E5" w:rsidRPr="008121E5" w14:paraId="68336B39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27A108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982A1" w14:textId="3CF16E3D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 xml:space="preserve">Maciej Sobieraj </w:t>
            </w: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5F52258" w14:textId="77777777" w:rsidR="00F965F6" w:rsidRPr="008121E5" w:rsidRDefault="00F965F6" w:rsidP="00F965F6">
            <w:pPr>
              <w:ind w:left="57"/>
              <w:rPr>
                <w:bCs/>
              </w:rPr>
            </w:pPr>
          </w:p>
        </w:tc>
      </w:tr>
      <w:tr w:rsidR="008121E5" w:rsidRPr="008121E5" w14:paraId="39045D3A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A56112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9B094" w14:textId="5DA36B45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347EAB8" w14:textId="77777777" w:rsidR="00F965F6" w:rsidRPr="008121E5" w:rsidRDefault="00F965F6" w:rsidP="00F965F6">
            <w:pPr>
              <w:ind w:left="57"/>
              <w:rPr>
                <w:bCs/>
              </w:rPr>
            </w:pPr>
          </w:p>
        </w:tc>
      </w:tr>
      <w:tr w:rsidR="008121E5" w:rsidRPr="008121E5" w14:paraId="02770F99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793F60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146C1" w14:textId="1938FEC1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1DC6" w14:textId="77777777" w:rsidR="00F965F6" w:rsidRPr="008121E5" w:rsidRDefault="00F965F6" w:rsidP="00F965F6">
            <w:pPr>
              <w:ind w:left="57"/>
              <w:rPr>
                <w:bCs/>
              </w:rPr>
            </w:pPr>
          </w:p>
        </w:tc>
      </w:tr>
      <w:tr w:rsidR="008121E5" w:rsidRPr="008121E5" w14:paraId="029048EA" w14:textId="77777777" w:rsidTr="008121E5">
        <w:trPr>
          <w:gridBefore w:val="1"/>
          <w:gridAfter w:val="1"/>
          <w:wBefore w:w="16" w:type="dxa"/>
          <w:wAfter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9E1748" w14:textId="77777777" w:rsidR="00F965F6" w:rsidRPr="008121E5" w:rsidRDefault="00F965F6" w:rsidP="00F965F6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EFEF90" w14:textId="77777777" w:rsidR="00F965F6" w:rsidRPr="008121E5" w:rsidRDefault="00F965F6" w:rsidP="00F965F6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63FF4" w14:textId="77777777" w:rsidR="00F965F6" w:rsidRPr="008121E5" w:rsidRDefault="00F965F6" w:rsidP="00F965F6">
            <w:pPr>
              <w:ind w:left="57"/>
              <w:rPr>
                <w:bCs/>
              </w:rPr>
            </w:pPr>
          </w:p>
        </w:tc>
      </w:tr>
      <w:tr w:rsidR="008121E5" w:rsidRPr="008121E5" w14:paraId="58D01196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F87F36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50001" w14:textId="77777777" w:rsidR="001B71B3" w:rsidRPr="008121E5" w:rsidRDefault="001B71B3" w:rsidP="00994053">
            <w:pPr>
              <w:ind w:left="57"/>
              <w:rPr>
                <w:rFonts w:ascii="Calibri" w:hAnsi="Calibri" w:cs="Calibri"/>
                <w:b/>
                <w:bCs/>
              </w:rPr>
            </w:pPr>
            <w:r w:rsidRPr="008121E5">
              <w:rPr>
                <w:rFonts w:ascii="Calibri" w:hAnsi="Calibri" w:cs="Calibri"/>
                <w:b/>
                <w:bCs/>
                <w:noProof/>
              </w:rPr>
              <w:t>Projekt sieci operatorskiej w programie GNS3 z wykorzystaniem urządzeń Mikrotik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DE17B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6B4B4B33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3F8288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F697B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Joanna Weissenberg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FE77DC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08.02.2023</w:t>
            </w:r>
          </w:p>
          <w:p w14:paraId="03492D82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Godz. 10:00</w:t>
            </w:r>
          </w:p>
          <w:p w14:paraId="29638DFF" w14:textId="77777777" w:rsidR="001B71B3" w:rsidRPr="008121E5" w:rsidRDefault="001B71B3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216b (Polanka 3)</w:t>
            </w:r>
          </w:p>
        </w:tc>
      </w:tr>
      <w:tr w:rsidR="008121E5" w:rsidRPr="008121E5" w14:paraId="6C92E908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90D30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C4B72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Maciej Sobieraj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E72C15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73F1EEE4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02DC14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C1D4FE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214D311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72D2BEF3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66981E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6880C" w14:textId="3A91EECE" w:rsidR="001B71B3" w:rsidRPr="008121E5" w:rsidRDefault="001B71B3" w:rsidP="00994053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3FE0355" w14:textId="77777777" w:rsidR="001B71B3" w:rsidRPr="008121E5" w:rsidRDefault="001B71B3" w:rsidP="00994053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5B4D62E1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F45FD9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0DCD24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3B897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3DB027B9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D72C67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F3D04" w14:textId="77777777" w:rsidR="001B71B3" w:rsidRPr="008121E5" w:rsidRDefault="001B71B3" w:rsidP="00994053">
            <w:pPr>
              <w:ind w:left="57"/>
              <w:rPr>
                <w:rFonts w:ascii="Calibri" w:hAnsi="Calibri" w:cs="Calibri"/>
                <w:b/>
                <w:bCs/>
              </w:rPr>
            </w:pPr>
            <w:r w:rsidRPr="008121E5">
              <w:rPr>
                <w:rFonts w:ascii="Calibri" w:hAnsi="Calibri" w:cs="Calibri"/>
                <w:b/>
                <w:bCs/>
                <w:noProof/>
              </w:rPr>
              <w:t>Pozyskiwanie Topologii Sieciowych za pomocą aplikacji desktopowej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94E0" w14:textId="77777777" w:rsidR="001B71B3" w:rsidRPr="008121E5" w:rsidRDefault="001B71B3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1FDC4553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F0AF96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DCFF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Joanna Weissenberg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406CB65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08.02.2023</w:t>
            </w:r>
          </w:p>
          <w:p w14:paraId="73B5DAB3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Godz. 10:30</w:t>
            </w:r>
          </w:p>
          <w:p w14:paraId="2293EC48" w14:textId="77777777" w:rsidR="001B71B3" w:rsidRPr="008121E5" w:rsidRDefault="001B71B3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216b (Polanka 3)</w:t>
            </w:r>
          </w:p>
        </w:tc>
      </w:tr>
      <w:tr w:rsidR="008121E5" w:rsidRPr="008121E5" w14:paraId="7D92C784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5C3959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0EE03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Maciej Sobieraj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D87CB66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24A6A68E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FD0D64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F76150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5D0571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02F0DB34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05BA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9C6A" w14:textId="0B8333A0" w:rsidR="001B71B3" w:rsidRPr="008121E5" w:rsidRDefault="001B71B3" w:rsidP="00994053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F54F52" w14:textId="77777777" w:rsidR="001B71B3" w:rsidRPr="008121E5" w:rsidRDefault="001B71B3" w:rsidP="00994053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41B6F8D1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16084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48299F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16831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66CF2797" w14:textId="77777777" w:rsidTr="00545638">
        <w:trPr>
          <w:gridBefore w:val="1"/>
          <w:wBefore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46440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6AD57" w14:textId="77777777" w:rsidR="001B71B3" w:rsidRPr="008121E5" w:rsidRDefault="001B71B3" w:rsidP="00994053">
            <w:pPr>
              <w:rPr>
                <w:rFonts w:ascii="Calibri" w:hAnsi="Calibri" w:cs="Calibri"/>
              </w:rPr>
            </w:pPr>
            <w:r w:rsidRPr="008121E5">
              <w:rPr>
                <w:rFonts w:ascii="Calibri" w:hAnsi="Calibri" w:cs="Calibri"/>
              </w:rPr>
              <w:t>Porównanie dyscyplin kolejki systemów wielousługowych z kompresją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9E07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5C4A7263" w14:textId="77777777" w:rsidTr="00545638">
        <w:trPr>
          <w:gridBefore w:val="1"/>
          <w:wBefore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2EBCC6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CC782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Joanna Weissenberg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54E75F6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08.02.2023</w:t>
            </w:r>
          </w:p>
          <w:p w14:paraId="2E100688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Godz. 11:10</w:t>
            </w:r>
          </w:p>
          <w:p w14:paraId="37D75E53" w14:textId="77777777" w:rsidR="001B71B3" w:rsidRPr="008121E5" w:rsidRDefault="001B71B3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216b (Polanka 3)</w:t>
            </w:r>
          </w:p>
        </w:tc>
      </w:tr>
      <w:tr w:rsidR="008121E5" w:rsidRPr="008121E5" w14:paraId="0F03DAE0" w14:textId="77777777" w:rsidTr="00545638">
        <w:trPr>
          <w:gridBefore w:val="1"/>
          <w:wBefore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1330CF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43DCF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>Maciej Sobieraj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B03E20C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07908CE7" w14:textId="77777777" w:rsidTr="00545638">
        <w:trPr>
          <w:gridBefore w:val="1"/>
          <w:wBefore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F0883C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73CDE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1D6C6AC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348BE973" w14:textId="77777777" w:rsidTr="00545638">
        <w:trPr>
          <w:gridBefore w:val="1"/>
          <w:wBefore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7A3A48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lastRenderedPageBreak/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AB71F" w14:textId="43602BFC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E75E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61060034" w14:textId="77777777" w:rsidTr="00545638">
        <w:trPr>
          <w:gridBefore w:val="1"/>
          <w:wBefore w:w="16" w:type="dxa"/>
          <w:trHeight w:val="1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87B49E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291B6A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DA1D3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46BE2F9A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2DD103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D73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Automatyzacja w sieciach komputerowych. Rozwiązania ułatwiające pracę administratora sieci teleinformatycznych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4B0D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0194339B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3506C8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1E658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Maciej Sobieraj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FEA6F2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08.02.2023</w:t>
            </w:r>
          </w:p>
          <w:p w14:paraId="065757C0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Godz. 11:40</w:t>
            </w:r>
          </w:p>
          <w:p w14:paraId="5FCE1F50" w14:textId="77777777" w:rsidR="001B71B3" w:rsidRPr="008121E5" w:rsidRDefault="001B71B3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216b (Polanka 3)</w:t>
            </w:r>
          </w:p>
        </w:tc>
      </w:tr>
      <w:tr w:rsidR="008121E5" w:rsidRPr="008121E5" w14:paraId="3C433101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8C783C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ED4EBF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F2B62A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2466F07E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BBC27C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21080E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Joanna Weissenberg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3EE869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7E4FB992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24DE47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00EBA" w14:textId="5B84387D" w:rsidR="001B71B3" w:rsidRPr="008121E5" w:rsidRDefault="001B71B3" w:rsidP="00994053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EF1D39B" w14:textId="77777777" w:rsidR="001B71B3" w:rsidRPr="008121E5" w:rsidRDefault="001B71B3" w:rsidP="00994053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3E8D21DD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8F1531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2CDC15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3DEF4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49C36DB9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58F25A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4315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121E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Implementation of test network topologies using </w:t>
            </w:r>
            <w:proofErr w:type="spellStart"/>
            <w:r w:rsidRPr="008121E5">
              <w:rPr>
                <w:rFonts w:asciiTheme="minorHAnsi" w:hAnsiTheme="minorHAnsi" w:cstheme="minorHAnsi"/>
                <w:b/>
                <w:bCs/>
                <w:lang w:val="en-US"/>
              </w:rPr>
              <w:t>Mininet</w:t>
            </w:r>
            <w:proofErr w:type="spellEnd"/>
            <w:r w:rsidRPr="008121E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software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550C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27B757A8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552D2B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eastAsia="Arial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B818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>Maciej Sobieraj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A4D32A7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08.02.2023</w:t>
            </w:r>
          </w:p>
          <w:p w14:paraId="7E9D2ADF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Godz. 12:20</w:t>
            </w:r>
          </w:p>
          <w:p w14:paraId="6E82B71A" w14:textId="77777777" w:rsidR="001B71B3" w:rsidRPr="008121E5" w:rsidRDefault="001B71B3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216b (Polanka 3)</w:t>
            </w:r>
          </w:p>
        </w:tc>
      </w:tr>
      <w:tr w:rsidR="008121E5" w:rsidRPr="008121E5" w14:paraId="34945C25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AAA192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053A34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396A067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35249202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9FD148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2C88D5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Joanna Weissenberg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78A0667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26A19050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3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02227A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eastAsia="Arial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94AA" w14:textId="7A77FA5C" w:rsidR="001B71B3" w:rsidRPr="008121E5" w:rsidRDefault="001B71B3" w:rsidP="00994053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9E0F847" w14:textId="77777777" w:rsidR="001B71B3" w:rsidRPr="008121E5" w:rsidRDefault="001B71B3" w:rsidP="00994053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8121E5" w:rsidRPr="008121E5" w14:paraId="0C17EAC3" w14:textId="77777777" w:rsidTr="00545638">
        <w:trPr>
          <w:gridBefore w:val="1"/>
          <w:wBefore w:w="16" w:type="dxa"/>
          <w:trHeight w:val="311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2A22B5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44D5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7795E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</w:p>
        </w:tc>
      </w:tr>
      <w:tr w:rsidR="008121E5" w:rsidRPr="008121E5" w14:paraId="7178D3BC" w14:textId="77777777" w:rsidTr="00545638">
        <w:trPr>
          <w:gridBefore w:val="1"/>
          <w:wBefore w:w="16" w:type="dxa"/>
          <w:trHeight w:val="303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C95E5A1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6D96FA19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 xml:space="preserve">Komunikacja w systemach </w:t>
            </w:r>
            <w:proofErr w:type="spellStart"/>
            <w:r w:rsidRPr="008121E5">
              <w:rPr>
                <w:rFonts w:asciiTheme="minorHAnsi" w:hAnsiTheme="minorHAnsi" w:cstheme="minorHAnsi"/>
                <w:b/>
                <w:bCs/>
              </w:rPr>
              <w:t>IoT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4057C27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178AE33C" w14:textId="77777777" w:rsidTr="00545638">
        <w:trPr>
          <w:gridBefore w:val="1"/>
          <w:wBefore w:w="16" w:type="dxa"/>
          <w:trHeight w:val="335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35FBEE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B2ABC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  <w:bCs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</w:tcPr>
          <w:p w14:paraId="52135C71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08.02.2023</w:t>
            </w:r>
          </w:p>
          <w:p w14:paraId="4BCE3557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Godz. 12:50</w:t>
            </w:r>
          </w:p>
          <w:p w14:paraId="40E11FB9" w14:textId="77777777" w:rsidR="001B71B3" w:rsidRPr="008121E5" w:rsidRDefault="001B71B3" w:rsidP="00994053">
            <w:pPr>
              <w:ind w:left="57"/>
              <w:rPr>
                <w:bCs/>
              </w:rPr>
            </w:pPr>
            <w:r w:rsidRPr="008121E5">
              <w:rPr>
                <w:b/>
                <w:bCs/>
              </w:rPr>
              <w:t>216b (Polanka 3)</w:t>
            </w:r>
          </w:p>
        </w:tc>
      </w:tr>
      <w:tr w:rsidR="008121E5" w:rsidRPr="008121E5" w14:paraId="2ADFF371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3C454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3A450E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Maciej Sobieraj</w:t>
            </w:r>
          </w:p>
        </w:tc>
        <w:tc>
          <w:tcPr>
            <w:tcW w:w="3827" w:type="dxa"/>
            <w:gridSpan w:val="3"/>
            <w:vMerge/>
            <w:shd w:val="clear" w:color="auto" w:fill="FFFFFF" w:themeFill="background1"/>
          </w:tcPr>
          <w:p w14:paraId="0377ED87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7F025E42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8AEDA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CBCA9B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lang w:val="en-US"/>
              </w:rPr>
            </w:pPr>
            <w:r w:rsidRPr="008121E5">
              <w:rPr>
                <w:rFonts w:asciiTheme="minorHAnsi" w:hAnsiTheme="minorHAnsi" w:cstheme="minorHAnsi"/>
                <w:lang w:val="en-US"/>
              </w:rPr>
              <w:t>Joanna Weissenberg</w:t>
            </w:r>
          </w:p>
        </w:tc>
        <w:tc>
          <w:tcPr>
            <w:tcW w:w="3827" w:type="dxa"/>
            <w:gridSpan w:val="3"/>
            <w:vMerge/>
            <w:shd w:val="clear" w:color="auto" w:fill="FFFFFF" w:themeFill="background1"/>
          </w:tcPr>
          <w:p w14:paraId="2D2852EF" w14:textId="77777777" w:rsidR="001B71B3" w:rsidRPr="008121E5" w:rsidRDefault="001B71B3" w:rsidP="00994053">
            <w:pPr>
              <w:ind w:left="57"/>
              <w:rPr>
                <w:lang w:val="en-US"/>
              </w:rPr>
            </w:pPr>
          </w:p>
        </w:tc>
      </w:tr>
      <w:tr w:rsidR="008121E5" w:rsidRPr="008121E5" w14:paraId="58F0D232" w14:textId="77777777" w:rsidTr="00545638">
        <w:trPr>
          <w:gridBefore w:val="1"/>
          <w:wBefore w:w="16" w:type="dxa"/>
          <w:trHeight w:val="335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18E6F61A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BFB1D" w14:textId="67CC8B4A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25D862B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5866991D" w14:textId="77777777" w:rsidTr="00545638">
        <w:trPr>
          <w:gridBefore w:val="1"/>
          <w:wBefore w:w="16" w:type="dxa"/>
          <w:trHeight w:val="229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CB94F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E0D1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698F4" w14:textId="77777777" w:rsidR="001B71B3" w:rsidRPr="008121E5" w:rsidRDefault="001B71B3" w:rsidP="00994053">
            <w:pPr>
              <w:ind w:left="57"/>
              <w:rPr>
                <w:bCs/>
              </w:rPr>
            </w:pPr>
          </w:p>
        </w:tc>
      </w:tr>
      <w:tr w:rsidR="008121E5" w:rsidRPr="008121E5" w14:paraId="6FD548FD" w14:textId="77777777" w:rsidTr="00545638">
        <w:trPr>
          <w:gridBefore w:val="1"/>
          <w:wBefore w:w="16" w:type="dxa"/>
          <w:trHeight w:val="510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30CCA8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4CC23A1D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 xml:space="preserve">Aplikacja biurowa w architekturze </w:t>
            </w:r>
            <w:proofErr w:type="spellStart"/>
            <w:r w:rsidRPr="008121E5">
              <w:rPr>
                <w:rFonts w:asciiTheme="minorHAnsi" w:hAnsiTheme="minorHAnsi" w:cstheme="minorHAnsi"/>
                <w:b/>
                <w:bCs/>
              </w:rPr>
              <w:t>mikrousług</w:t>
            </w:r>
            <w:proofErr w:type="spellEnd"/>
            <w:r w:rsidRPr="008121E5">
              <w:rPr>
                <w:rFonts w:asciiTheme="minorHAnsi" w:hAnsiTheme="minorHAnsi" w:cstheme="minorHAnsi"/>
                <w:b/>
                <w:bCs/>
              </w:rPr>
              <w:t xml:space="preserve"> obsługiwanych poprzez REST API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523C56A8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Data/ godzina/ sala</w:t>
            </w:r>
          </w:p>
        </w:tc>
      </w:tr>
      <w:tr w:rsidR="008121E5" w:rsidRPr="008121E5" w14:paraId="538D11E3" w14:textId="77777777" w:rsidTr="00545638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645E0992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06A20307" w14:textId="77777777" w:rsidR="001B71B3" w:rsidRPr="008121E5" w:rsidRDefault="001B71B3" w:rsidP="00994053">
            <w:pPr>
              <w:rPr>
                <w:rFonts w:asciiTheme="minorHAnsi" w:hAnsiTheme="minorHAnsi" w:cstheme="minorHAnsi"/>
                <w:bCs/>
              </w:rPr>
            </w:pPr>
            <w:r w:rsidRPr="008121E5">
              <w:rPr>
                <w:rFonts w:asciiTheme="minorHAnsi" w:hAnsiTheme="minorHAnsi" w:cstheme="minorHAnsi"/>
                <w:bCs/>
              </w:rPr>
              <w:t xml:space="preserve">Sławomir </w:t>
            </w:r>
            <w:proofErr w:type="spellStart"/>
            <w:r w:rsidRPr="008121E5">
              <w:rPr>
                <w:rFonts w:asciiTheme="minorHAnsi" w:hAnsiTheme="minorHAnsi" w:cstheme="minorHAnsi"/>
                <w:bCs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</w:tcPr>
          <w:p w14:paraId="105AE6FB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08.02.2023</w:t>
            </w:r>
          </w:p>
          <w:p w14:paraId="0A5BF0F2" w14:textId="77777777" w:rsidR="001B71B3" w:rsidRPr="008121E5" w:rsidRDefault="001B71B3" w:rsidP="00994053">
            <w:pPr>
              <w:ind w:left="57"/>
              <w:rPr>
                <w:b/>
                <w:bCs/>
              </w:rPr>
            </w:pPr>
            <w:r w:rsidRPr="008121E5">
              <w:rPr>
                <w:b/>
                <w:bCs/>
              </w:rPr>
              <w:t>Godz. 13:20</w:t>
            </w:r>
          </w:p>
          <w:p w14:paraId="04372B84" w14:textId="77777777" w:rsidR="001B71B3" w:rsidRPr="008121E5" w:rsidRDefault="001B71B3" w:rsidP="00994053">
            <w:pPr>
              <w:rPr>
                <w:bCs/>
              </w:rPr>
            </w:pPr>
            <w:r w:rsidRPr="008121E5">
              <w:rPr>
                <w:b/>
                <w:bCs/>
              </w:rPr>
              <w:t>216b (Polanka 3)</w:t>
            </w:r>
          </w:p>
        </w:tc>
      </w:tr>
      <w:tr w:rsidR="008121E5" w:rsidRPr="008121E5" w14:paraId="7D493C6F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F40E60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D85BB4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</w:rPr>
            </w:pPr>
            <w:r w:rsidRPr="008121E5">
              <w:rPr>
                <w:rFonts w:asciiTheme="minorHAnsi" w:hAnsiTheme="minorHAnsi" w:cstheme="minorHAnsi"/>
              </w:rPr>
              <w:t>Maciej Sobieraj</w:t>
            </w:r>
          </w:p>
        </w:tc>
        <w:tc>
          <w:tcPr>
            <w:tcW w:w="3827" w:type="dxa"/>
            <w:gridSpan w:val="3"/>
            <w:vMerge/>
            <w:shd w:val="clear" w:color="auto" w:fill="FFFFFF" w:themeFill="background1"/>
          </w:tcPr>
          <w:p w14:paraId="2D42F8A2" w14:textId="77777777" w:rsidR="001B71B3" w:rsidRPr="008121E5" w:rsidRDefault="001B71B3" w:rsidP="00994053">
            <w:pPr>
              <w:ind w:left="57"/>
            </w:pPr>
          </w:p>
        </w:tc>
      </w:tr>
      <w:tr w:rsidR="008121E5" w:rsidRPr="008121E5" w14:paraId="30F7BE86" w14:textId="77777777" w:rsidTr="00545638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2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A06981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FC6B62" w14:textId="77777777" w:rsidR="001B71B3" w:rsidRPr="008121E5" w:rsidRDefault="001B71B3" w:rsidP="00994053">
            <w:pPr>
              <w:ind w:left="57"/>
              <w:rPr>
                <w:rFonts w:asciiTheme="minorHAnsi" w:hAnsiTheme="minorHAnsi" w:cstheme="minorHAnsi"/>
                <w:lang w:val="en-US"/>
              </w:rPr>
            </w:pPr>
            <w:r w:rsidRPr="008121E5">
              <w:rPr>
                <w:rFonts w:asciiTheme="minorHAnsi" w:hAnsiTheme="minorHAnsi" w:cstheme="minorHAnsi"/>
                <w:lang w:val="en-US"/>
              </w:rPr>
              <w:t>Joanna Weissenberg</w:t>
            </w:r>
          </w:p>
        </w:tc>
        <w:tc>
          <w:tcPr>
            <w:tcW w:w="3827" w:type="dxa"/>
            <w:gridSpan w:val="3"/>
            <w:vMerge/>
            <w:shd w:val="clear" w:color="auto" w:fill="FFFFFF" w:themeFill="background1"/>
          </w:tcPr>
          <w:p w14:paraId="27B04946" w14:textId="77777777" w:rsidR="001B71B3" w:rsidRPr="008121E5" w:rsidRDefault="001B71B3" w:rsidP="00994053">
            <w:pPr>
              <w:ind w:left="57"/>
              <w:rPr>
                <w:lang w:val="en-US"/>
              </w:rPr>
            </w:pPr>
          </w:p>
        </w:tc>
      </w:tr>
      <w:tr w:rsidR="008121E5" w:rsidRPr="008121E5" w14:paraId="3000E89D" w14:textId="77777777" w:rsidTr="00545638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2B54E815" w14:textId="77777777" w:rsidR="001B71B3" w:rsidRPr="008121E5" w:rsidRDefault="001B71B3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14:paraId="73583974" w14:textId="2D087711" w:rsidR="001B71B3" w:rsidRPr="008121E5" w:rsidRDefault="001B71B3" w:rsidP="0099405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</w:tcPr>
          <w:p w14:paraId="1AA11074" w14:textId="77777777" w:rsidR="001B71B3" w:rsidRPr="008121E5" w:rsidRDefault="001B71B3" w:rsidP="00994053"/>
        </w:tc>
      </w:tr>
      <w:tr w:rsidR="006E3550" w:rsidRPr="008121E5" w14:paraId="01DB157F" w14:textId="77777777" w:rsidTr="006E3550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19AD3BC8" w14:textId="77777777" w:rsidR="006E3550" w:rsidRPr="008121E5" w:rsidRDefault="006E3550" w:rsidP="00994053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5DB3A3B" w14:textId="77777777" w:rsidR="006E3550" w:rsidRPr="008121E5" w:rsidRDefault="006E3550" w:rsidP="0099405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6655BA5B" w14:textId="77777777" w:rsidR="006E3550" w:rsidRPr="008121E5" w:rsidRDefault="006E3550" w:rsidP="00994053"/>
        </w:tc>
      </w:tr>
      <w:tr w:rsidR="006E3550" w:rsidRPr="008121E5" w14:paraId="5BC4E651" w14:textId="77777777" w:rsidTr="006E3550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DAFAB" w14:textId="77777777" w:rsidR="006E3550" w:rsidRPr="008121E5" w:rsidRDefault="006E3550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Temat pracy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7931AC" w14:textId="06552E47" w:rsidR="006E3550" w:rsidRPr="006E3550" w:rsidRDefault="006E3550" w:rsidP="006E35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Przewidywanie zmian wartości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kryptowalut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na podstawie analizy tekstów umieszczonych na platformie Twitter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738BBF" w14:textId="77777777" w:rsidR="006E3550" w:rsidRPr="006E3550" w:rsidRDefault="006E3550" w:rsidP="006E3550">
            <w:pPr>
              <w:rPr>
                <w:b/>
              </w:rPr>
            </w:pPr>
            <w:r w:rsidRPr="006E3550">
              <w:rPr>
                <w:b/>
              </w:rPr>
              <w:t>Data/ godzina/ sala</w:t>
            </w:r>
          </w:p>
        </w:tc>
      </w:tr>
      <w:tr w:rsidR="006E3550" w:rsidRPr="008121E5" w14:paraId="718100FE" w14:textId="77777777" w:rsidTr="006E3550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C499A7" w14:textId="77777777" w:rsidR="006E3550" w:rsidRPr="008121E5" w:rsidRDefault="006E3550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47688C" w14:textId="77777777" w:rsidR="006E3550" w:rsidRPr="008121E5" w:rsidRDefault="006E3550" w:rsidP="006E3550">
            <w:pPr>
              <w:rPr>
                <w:rFonts w:asciiTheme="minorHAnsi" w:hAnsiTheme="minorHAnsi" w:cstheme="minorHAnsi"/>
                <w:bCs/>
              </w:rPr>
            </w:pPr>
            <w:r w:rsidRPr="006E3550">
              <w:rPr>
                <w:rFonts w:asciiTheme="minorHAnsi" w:hAnsiTheme="minorHAnsi" w:cstheme="minorHAnsi"/>
                <w:bCs/>
              </w:rPr>
              <w:t>Joanna Weissenberg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828446" w14:textId="77777777" w:rsidR="006E3550" w:rsidRPr="006E3550" w:rsidRDefault="006E3550" w:rsidP="006E3550">
            <w:pPr>
              <w:rPr>
                <w:b/>
              </w:rPr>
            </w:pPr>
            <w:r w:rsidRPr="006E3550">
              <w:rPr>
                <w:b/>
              </w:rPr>
              <w:t>08.02.2023</w:t>
            </w:r>
          </w:p>
          <w:p w14:paraId="30193ADC" w14:textId="22EB68A8" w:rsidR="006E3550" w:rsidRPr="006E3550" w:rsidRDefault="006E3550" w:rsidP="006E3550">
            <w:pPr>
              <w:rPr>
                <w:b/>
              </w:rPr>
            </w:pPr>
            <w:r>
              <w:rPr>
                <w:b/>
              </w:rPr>
              <w:t>Godz. 13</w:t>
            </w:r>
            <w:r w:rsidRPr="006E3550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E3550">
              <w:rPr>
                <w:b/>
              </w:rPr>
              <w:t>0</w:t>
            </w:r>
          </w:p>
          <w:p w14:paraId="52F3E40F" w14:textId="77777777" w:rsidR="006E3550" w:rsidRPr="006E3550" w:rsidRDefault="006E3550" w:rsidP="006E3550">
            <w:pPr>
              <w:rPr>
                <w:b/>
              </w:rPr>
            </w:pPr>
            <w:r w:rsidRPr="006E3550">
              <w:rPr>
                <w:b/>
              </w:rPr>
              <w:t>216b (Polanka 3)</w:t>
            </w:r>
          </w:p>
        </w:tc>
      </w:tr>
      <w:tr w:rsidR="006E3550" w:rsidRPr="008121E5" w14:paraId="25D559EC" w14:textId="77777777" w:rsidTr="006E3550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FFF8A" w14:textId="77777777" w:rsidR="006E3550" w:rsidRPr="008121E5" w:rsidRDefault="006E3550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lastRenderedPageBreak/>
              <w:t>Recenzent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B474B" w14:textId="77777777" w:rsidR="006E3550" w:rsidRPr="008121E5" w:rsidRDefault="006E3550" w:rsidP="006E3550">
            <w:pPr>
              <w:rPr>
                <w:rFonts w:asciiTheme="minorHAnsi" w:hAnsiTheme="minorHAnsi" w:cstheme="minorHAnsi"/>
                <w:bCs/>
              </w:rPr>
            </w:pPr>
            <w:r w:rsidRPr="006E3550">
              <w:rPr>
                <w:rFonts w:asciiTheme="minorHAnsi" w:hAnsiTheme="minorHAnsi" w:cstheme="minorHAnsi"/>
                <w:bCs/>
              </w:rPr>
              <w:t>Maciej Sobieraj</w:t>
            </w: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7AF352" w14:textId="77777777" w:rsidR="006E3550" w:rsidRPr="006E3550" w:rsidRDefault="006E3550" w:rsidP="006E3550"/>
        </w:tc>
      </w:tr>
      <w:tr w:rsidR="006E3550" w:rsidRPr="008121E5" w14:paraId="57FB87DA" w14:textId="77777777" w:rsidTr="006E3550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77101" w14:textId="77777777" w:rsidR="006E3550" w:rsidRPr="008121E5" w:rsidRDefault="006E3550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E6E4AB" w14:textId="77777777" w:rsidR="006E3550" w:rsidRPr="008121E5" w:rsidRDefault="006E3550" w:rsidP="006E3550">
            <w:pPr>
              <w:rPr>
                <w:rFonts w:asciiTheme="minorHAnsi" w:hAnsiTheme="minorHAnsi" w:cstheme="minorHAnsi"/>
                <w:bCs/>
              </w:rPr>
            </w:pPr>
            <w:r w:rsidRPr="006E3550">
              <w:rPr>
                <w:rFonts w:asciiTheme="minorHAnsi" w:hAnsiTheme="minorHAnsi" w:cstheme="minorHAnsi"/>
                <w:bCs/>
              </w:rPr>
              <w:t xml:space="preserve">Sławomir </w:t>
            </w:r>
            <w:proofErr w:type="spellStart"/>
            <w:r w:rsidRPr="006E3550">
              <w:rPr>
                <w:rFonts w:asciiTheme="minorHAnsi" w:hAnsiTheme="minorHAnsi" w:cstheme="minorHAnsi"/>
                <w:bCs/>
              </w:rPr>
              <w:t>Hanczewski</w:t>
            </w:r>
            <w:proofErr w:type="spellEnd"/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DF3B87" w14:textId="77777777" w:rsidR="006E3550" w:rsidRPr="006E3550" w:rsidRDefault="006E3550" w:rsidP="006E3550"/>
        </w:tc>
      </w:tr>
      <w:tr w:rsidR="006E3550" w:rsidRPr="008121E5" w14:paraId="23477EC4" w14:textId="77777777" w:rsidTr="006E3550">
        <w:trPr>
          <w:gridBefore w:val="1"/>
          <w:wBefore w:w="16" w:type="dxa"/>
          <w:trHeight w:val="20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7979FEB" w14:textId="77777777" w:rsidR="006E3550" w:rsidRPr="008121E5" w:rsidRDefault="006E3550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8121E5"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DEDF86" w14:textId="38CC9135" w:rsidR="006E3550" w:rsidRPr="008121E5" w:rsidRDefault="006E3550" w:rsidP="006E355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1F9C4" w14:textId="77777777" w:rsidR="006E3550" w:rsidRPr="006E3550" w:rsidRDefault="006E3550" w:rsidP="006E3550"/>
        </w:tc>
      </w:tr>
    </w:tbl>
    <w:p w14:paraId="306548E7" w14:textId="77777777" w:rsidR="00AC755B" w:rsidRDefault="00AC755B"/>
    <w:p w14:paraId="60564C50" w14:textId="77777777" w:rsidR="00456731" w:rsidRDefault="00456731"/>
    <w:p w14:paraId="69BA839C" w14:textId="77777777" w:rsidR="00456731" w:rsidRDefault="00456731"/>
    <w:p w14:paraId="3357DCC0" w14:textId="77777777" w:rsidR="00456731" w:rsidRDefault="00456731"/>
    <w:p w14:paraId="4CBC8CDD" w14:textId="77777777" w:rsidR="00456731" w:rsidRDefault="00456731"/>
    <w:p w14:paraId="7874CF53" w14:textId="77777777" w:rsidR="00456731" w:rsidRDefault="00456731"/>
    <w:p w14:paraId="3442A993" w14:textId="77777777" w:rsidR="00456731" w:rsidRDefault="00456731"/>
    <w:p w14:paraId="7C7040FE" w14:textId="77777777" w:rsidR="00456731" w:rsidRDefault="00456731"/>
    <w:p w14:paraId="48CA47D3" w14:textId="77777777" w:rsidR="00456731" w:rsidRDefault="00456731"/>
    <w:p w14:paraId="13324AD6" w14:textId="77777777" w:rsidR="00456731" w:rsidRDefault="00456731"/>
    <w:p w14:paraId="213E957D" w14:textId="32CA5FCA" w:rsidR="00456731" w:rsidRPr="008121E5" w:rsidRDefault="00456731" w:rsidP="00456731">
      <w:pPr>
        <w:jc w:val="right"/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  <w:t>14</w:t>
      </w:r>
      <w:r w:rsidRPr="008121E5">
        <w:rPr>
          <w:rFonts w:ascii="Arial Black" w:hAnsi="Arial Black" w:cs="Arial"/>
          <w:b/>
          <w:i/>
          <w:color w:val="FF0000"/>
          <w:sz w:val="28"/>
          <w:szCs w:val="28"/>
          <w:u w:val="single"/>
        </w:rPr>
        <w:t>.02.2023</w:t>
      </w:r>
    </w:p>
    <w:p w14:paraId="0B6DBDC6" w14:textId="77777777" w:rsidR="00456731" w:rsidRDefault="00456731" w:rsidP="00456731">
      <w:pPr>
        <w:jc w:val="right"/>
      </w:pPr>
    </w:p>
    <w:tbl>
      <w:tblPr>
        <w:tblW w:w="14743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498"/>
        <w:gridCol w:w="3118"/>
      </w:tblGrid>
      <w:tr w:rsidR="00456731" w:rsidRPr="000E6E8B" w14:paraId="28ECDA6F" w14:textId="77777777" w:rsidTr="006E3550">
        <w:trPr>
          <w:trHeight w:val="510"/>
        </w:trPr>
        <w:tc>
          <w:tcPr>
            <w:tcW w:w="2127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42C6F6A" w14:textId="77777777" w:rsidR="00456731" w:rsidRPr="00E50C5A" w:rsidRDefault="00456731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673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Temat pracy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07BB01DD" w14:textId="77777777" w:rsidR="00456731" w:rsidRPr="00F915B0" w:rsidRDefault="00456731" w:rsidP="006E3550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F915B0">
              <w:rPr>
                <w:rFonts w:asciiTheme="minorHAnsi" w:hAnsiTheme="minorHAnsi" w:cstheme="minorHAnsi"/>
                <w:b/>
              </w:rPr>
              <w:t xml:space="preserve">Platforma współdzielenia zasobów przeznaczona dla małych i średnich społeczności studenckich     </w:t>
            </w:r>
          </w:p>
        </w:tc>
        <w:tc>
          <w:tcPr>
            <w:tcW w:w="3118" w:type="dxa"/>
            <w:shd w:val="clear" w:color="auto" w:fill="FFFFFF" w:themeFill="background1"/>
          </w:tcPr>
          <w:p w14:paraId="2C433249" w14:textId="77777777" w:rsidR="00456731" w:rsidRPr="000E6E8B" w:rsidRDefault="00456731" w:rsidP="006E3550">
            <w:pPr>
              <w:ind w:left="57"/>
              <w:rPr>
                <w:b/>
                <w:bCs/>
                <w:color w:val="FF0000"/>
              </w:rPr>
            </w:pPr>
            <w:r w:rsidRPr="00456731">
              <w:rPr>
                <w:b/>
                <w:bCs/>
                <w:color w:val="000000" w:themeColor="text1"/>
              </w:rPr>
              <w:t>Data/ godzina/ sala</w:t>
            </w:r>
          </w:p>
        </w:tc>
      </w:tr>
      <w:tr w:rsidR="00456731" w:rsidRPr="00A664D7" w14:paraId="4435BC22" w14:textId="77777777" w:rsidTr="006E3550">
        <w:trPr>
          <w:trHeight w:val="261"/>
        </w:trPr>
        <w:tc>
          <w:tcPr>
            <w:tcW w:w="212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2184ABD8" w14:textId="77777777" w:rsidR="00456731" w:rsidRPr="00E50C5A" w:rsidRDefault="00456731" w:rsidP="006E3550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Promotor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79C136F0" w14:textId="77777777" w:rsidR="00456731" w:rsidRPr="009277CD" w:rsidRDefault="00456731" w:rsidP="006E3550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inż. Paweł </w:t>
            </w:r>
            <w:proofErr w:type="spellStart"/>
            <w:r>
              <w:rPr>
                <w:rFonts w:asciiTheme="minorHAnsi" w:hAnsiTheme="minorHAnsi" w:cstheme="minorHAnsi"/>
              </w:rPr>
              <w:t>Pirosz</w:t>
            </w:r>
            <w:proofErr w:type="spellEnd"/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04657B3E" w14:textId="77777777" w:rsidR="00456731" w:rsidRPr="00453B69" w:rsidRDefault="00456731" w:rsidP="006E35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14.02.2022/12:00/211</w:t>
            </w:r>
          </w:p>
        </w:tc>
      </w:tr>
      <w:tr w:rsidR="00456731" w14:paraId="43AB7C3C" w14:textId="77777777" w:rsidTr="006E3550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7F508C" w14:textId="77777777" w:rsidR="00456731" w:rsidRPr="00E50C5A" w:rsidRDefault="00456731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41EFCA" w14:textId="77777777" w:rsidR="00456731" w:rsidRPr="009277CD" w:rsidRDefault="00456731" w:rsidP="006E3550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inż. Marek Michalski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B98E58F" w14:textId="77777777" w:rsidR="00456731" w:rsidRDefault="00456731" w:rsidP="006E3550">
            <w:pPr>
              <w:ind w:left="57"/>
            </w:pPr>
          </w:p>
        </w:tc>
      </w:tr>
      <w:tr w:rsidR="00456731" w14:paraId="7C11E495" w14:textId="77777777" w:rsidTr="006E3550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C9E91C" w14:textId="77777777" w:rsidR="00456731" w:rsidRPr="00E50C5A" w:rsidRDefault="00456731" w:rsidP="006E3550">
            <w:pPr>
              <w:snapToGrid w:val="0"/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E50C5A">
              <w:rPr>
                <w:rFonts w:asciiTheme="minorHAnsi" w:hAnsiTheme="minorHAnsi" w:cstheme="minorHAnsi"/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008C71" w14:textId="0F24D93C" w:rsidR="00456731" w:rsidRPr="009277CD" w:rsidRDefault="00456731" w:rsidP="006E3550">
            <w:pPr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 Inż. Piotr Zwierzykowski, prof. PP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3D18D0E0" w14:textId="77777777" w:rsidR="00456731" w:rsidRDefault="00456731" w:rsidP="006E3550">
            <w:pPr>
              <w:ind w:left="57"/>
            </w:pPr>
          </w:p>
        </w:tc>
      </w:tr>
      <w:tr w:rsidR="00456731" w:rsidRPr="00A664D7" w14:paraId="7FB77629" w14:textId="77777777" w:rsidTr="006E3550">
        <w:trPr>
          <w:trHeight w:val="261"/>
        </w:trPr>
        <w:tc>
          <w:tcPr>
            <w:tcW w:w="212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557B25B5" w14:textId="77777777" w:rsidR="00456731" w:rsidRPr="00E50C5A" w:rsidRDefault="00456731" w:rsidP="006E3550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Dyplomant/Zespół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70627B13" w14:textId="1AEB636A" w:rsidR="00456731" w:rsidRPr="009277CD" w:rsidRDefault="00456731" w:rsidP="006E3550">
            <w:pPr>
              <w:ind w:left="57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3118" w:type="dxa"/>
            <w:vMerge/>
            <w:shd w:val="clear" w:color="auto" w:fill="FFFFFF" w:themeFill="background1"/>
          </w:tcPr>
          <w:p w14:paraId="0D187E71" w14:textId="77777777" w:rsidR="00456731" w:rsidRPr="00A664D7" w:rsidRDefault="00456731" w:rsidP="006E3550">
            <w:pPr>
              <w:ind w:left="57"/>
              <w:rPr>
                <w:bCs/>
              </w:rPr>
            </w:pPr>
          </w:p>
        </w:tc>
      </w:tr>
    </w:tbl>
    <w:p w14:paraId="18C9A61F" w14:textId="77777777" w:rsidR="00456731" w:rsidRPr="008121E5" w:rsidRDefault="00456731" w:rsidP="00456731">
      <w:pPr>
        <w:jc w:val="both"/>
      </w:pPr>
    </w:p>
    <w:sectPr w:rsidR="00456731" w:rsidRPr="008121E5" w:rsidSect="003B7E02">
      <w:footerReference w:type="default" r:id="rId9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D2FE" w14:textId="77777777" w:rsidR="009A707D" w:rsidRDefault="009A707D" w:rsidP="00DF6ECE">
      <w:r>
        <w:separator/>
      </w:r>
    </w:p>
  </w:endnote>
  <w:endnote w:type="continuationSeparator" w:id="0">
    <w:p w14:paraId="1089FF8E" w14:textId="77777777" w:rsidR="009A707D" w:rsidRDefault="009A707D" w:rsidP="00DF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20C7" w14:textId="2CAA4EE1" w:rsidR="002F211D" w:rsidRDefault="002F211D" w:rsidP="001D6921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7D4A51">
      <w:rPr>
        <w:noProof/>
      </w:rPr>
      <w:t>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0C10" w14:textId="77777777" w:rsidR="009A707D" w:rsidRDefault="009A707D" w:rsidP="00DF6ECE">
      <w:r>
        <w:separator/>
      </w:r>
    </w:p>
  </w:footnote>
  <w:footnote w:type="continuationSeparator" w:id="0">
    <w:p w14:paraId="748DEE52" w14:textId="77777777" w:rsidR="009A707D" w:rsidRDefault="009A707D" w:rsidP="00DF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78D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680" w:hanging="51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33CB8"/>
    <w:multiLevelType w:val="hybridMultilevel"/>
    <w:tmpl w:val="5B6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A59E0"/>
    <w:multiLevelType w:val="hybridMultilevel"/>
    <w:tmpl w:val="0DD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B15E3"/>
    <w:multiLevelType w:val="hybridMultilevel"/>
    <w:tmpl w:val="285A745E"/>
    <w:lvl w:ilvl="0" w:tplc="1EFADEB6">
      <w:start w:val="1"/>
      <w:numFmt w:val="decimal"/>
      <w:lvlText w:val="%1."/>
      <w:lvlJc w:val="left"/>
      <w:pPr>
        <w:ind w:left="71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>
    <w:nsid w:val="0E700A14"/>
    <w:multiLevelType w:val="hybridMultilevel"/>
    <w:tmpl w:val="897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420A2"/>
    <w:multiLevelType w:val="hybridMultilevel"/>
    <w:tmpl w:val="38B4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453CB"/>
    <w:multiLevelType w:val="hybridMultilevel"/>
    <w:tmpl w:val="C7C8D61E"/>
    <w:lvl w:ilvl="0" w:tplc="7420631E">
      <w:start w:val="1"/>
      <w:numFmt w:val="decimal"/>
      <w:lvlText w:val="%1."/>
      <w:lvlJc w:val="left"/>
      <w:pPr>
        <w:ind w:left="791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1">
    <w:nsid w:val="16392BA9"/>
    <w:multiLevelType w:val="hybridMultilevel"/>
    <w:tmpl w:val="F1B08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A126E"/>
    <w:multiLevelType w:val="hybridMultilevel"/>
    <w:tmpl w:val="9300F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32710"/>
    <w:multiLevelType w:val="hybridMultilevel"/>
    <w:tmpl w:val="ABC2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92B07"/>
    <w:multiLevelType w:val="hybridMultilevel"/>
    <w:tmpl w:val="B25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81A1F"/>
    <w:multiLevelType w:val="hybridMultilevel"/>
    <w:tmpl w:val="A29250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7D96F12"/>
    <w:multiLevelType w:val="hybridMultilevel"/>
    <w:tmpl w:val="9808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3F4323"/>
    <w:multiLevelType w:val="hybridMultilevel"/>
    <w:tmpl w:val="253C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1B54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51529B6"/>
    <w:multiLevelType w:val="hybridMultilevel"/>
    <w:tmpl w:val="4E045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657C0"/>
    <w:multiLevelType w:val="hybridMultilevel"/>
    <w:tmpl w:val="2E84FAC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7C40EFF"/>
    <w:multiLevelType w:val="hybridMultilevel"/>
    <w:tmpl w:val="970AE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B6BD9"/>
    <w:multiLevelType w:val="hybridMultilevel"/>
    <w:tmpl w:val="8BC8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C35356"/>
    <w:multiLevelType w:val="hybridMultilevel"/>
    <w:tmpl w:val="E62A5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065E17"/>
    <w:multiLevelType w:val="hybridMultilevel"/>
    <w:tmpl w:val="25929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31891"/>
    <w:multiLevelType w:val="hybridMultilevel"/>
    <w:tmpl w:val="4D68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30E6A"/>
    <w:multiLevelType w:val="hybridMultilevel"/>
    <w:tmpl w:val="6A384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FC26BA"/>
    <w:multiLevelType w:val="hybridMultilevel"/>
    <w:tmpl w:val="F148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D4524"/>
    <w:multiLevelType w:val="hybridMultilevel"/>
    <w:tmpl w:val="A240D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E5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9F078C"/>
    <w:multiLevelType w:val="hybridMultilevel"/>
    <w:tmpl w:val="7F1E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962C1"/>
    <w:multiLevelType w:val="hybridMultilevel"/>
    <w:tmpl w:val="A99A0396"/>
    <w:lvl w:ilvl="0" w:tplc="7420631E">
      <w:start w:val="1"/>
      <w:numFmt w:val="decimal"/>
      <w:lvlText w:val="%1."/>
      <w:lvlJc w:val="left"/>
      <w:pPr>
        <w:ind w:left="60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4D7F3D05"/>
    <w:multiLevelType w:val="hybridMultilevel"/>
    <w:tmpl w:val="6902D2B4"/>
    <w:lvl w:ilvl="0" w:tplc="1C8A6526">
      <w:start w:val="1"/>
      <w:numFmt w:val="decimal"/>
      <w:lvlText w:val="%1."/>
      <w:lvlJc w:val="left"/>
      <w:pPr>
        <w:ind w:left="7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50B84"/>
    <w:multiLevelType w:val="hybridMultilevel"/>
    <w:tmpl w:val="D5246A0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4FF24F46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0C854E5"/>
    <w:multiLevelType w:val="hybridMultilevel"/>
    <w:tmpl w:val="5114ECEC"/>
    <w:lvl w:ilvl="0" w:tplc="1C8A6526">
      <w:start w:val="1"/>
      <w:numFmt w:val="decimal"/>
      <w:lvlText w:val="%1."/>
      <w:lvlJc w:val="left"/>
      <w:pPr>
        <w:ind w:left="737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>
    <w:nsid w:val="548656E4"/>
    <w:multiLevelType w:val="hybridMultilevel"/>
    <w:tmpl w:val="3E441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C0059D"/>
    <w:multiLevelType w:val="hybridMultilevel"/>
    <w:tmpl w:val="2E968CCE"/>
    <w:lvl w:ilvl="0" w:tplc="7420631E">
      <w:start w:val="1"/>
      <w:numFmt w:val="decimal"/>
      <w:lvlText w:val="%1."/>
      <w:lvlJc w:val="left"/>
      <w:pPr>
        <w:ind w:left="60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06A7A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83C4C6B"/>
    <w:multiLevelType w:val="hybridMultilevel"/>
    <w:tmpl w:val="0DD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342C3"/>
    <w:multiLevelType w:val="hybridMultilevel"/>
    <w:tmpl w:val="FC4EE71A"/>
    <w:lvl w:ilvl="0" w:tplc="1C8A6526">
      <w:start w:val="1"/>
      <w:numFmt w:val="decimal"/>
      <w:lvlText w:val="%1."/>
      <w:lvlJc w:val="left"/>
      <w:pPr>
        <w:ind w:left="7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47C31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67C728A"/>
    <w:multiLevelType w:val="hybridMultilevel"/>
    <w:tmpl w:val="F1E8E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B22FAB"/>
    <w:multiLevelType w:val="hybridMultilevel"/>
    <w:tmpl w:val="6D6AF90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43">
    <w:nsid w:val="6EC55D7C"/>
    <w:multiLevelType w:val="hybridMultilevel"/>
    <w:tmpl w:val="72940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41B16"/>
    <w:multiLevelType w:val="multilevel"/>
    <w:tmpl w:val="94E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6B6A6A"/>
    <w:multiLevelType w:val="hybridMultilevel"/>
    <w:tmpl w:val="763E83C6"/>
    <w:lvl w:ilvl="0" w:tplc="0415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46">
    <w:nsid w:val="74B23108"/>
    <w:multiLevelType w:val="hybridMultilevel"/>
    <w:tmpl w:val="18886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27363"/>
    <w:multiLevelType w:val="hybridMultilevel"/>
    <w:tmpl w:val="59D24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35"/>
  </w:num>
  <w:num w:numId="4">
    <w:abstractNumId w:val="24"/>
  </w:num>
  <w:num w:numId="5">
    <w:abstractNumId w:val="11"/>
  </w:num>
  <w:num w:numId="6">
    <w:abstractNumId w:val="17"/>
  </w:num>
  <w:num w:numId="7">
    <w:abstractNumId w:val="46"/>
  </w:num>
  <w:num w:numId="8">
    <w:abstractNumId w:val="14"/>
  </w:num>
  <w:num w:numId="9">
    <w:abstractNumId w:val="41"/>
  </w:num>
  <w:num w:numId="10">
    <w:abstractNumId w:val="19"/>
  </w:num>
  <w:num w:numId="11">
    <w:abstractNumId w:val="47"/>
  </w:num>
  <w:num w:numId="12">
    <w:abstractNumId w:val="45"/>
  </w:num>
  <w:num w:numId="13">
    <w:abstractNumId w:val="28"/>
  </w:num>
  <w:num w:numId="14">
    <w:abstractNumId w:val="6"/>
  </w:num>
  <w:num w:numId="15">
    <w:abstractNumId w:val="38"/>
  </w:num>
  <w:num w:numId="16">
    <w:abstractNumId w:val="26"/>
  </w:num>
  <w:num w:numId="17">
    <w:abstractNumId w:val="1"/>
  </w:num>
  <w:num w:numId="18">
    <w:abstractNumId w:val="2"/>
  </w:num>
  <w:num w:numId="19">
    <w:abstractNumId w:val="23"/>
  </w:num>
  <w:num w:numId="20">
    <w:abstractNumId w:val="13"/>
  </w:num>
  <w:num w:numId="21">
    <w:abstractNumId w:val="9"/>
  </w:num>
  <w:num w:numId="22">
    <w:abstractNumId w:val="21"/>
  </w:num>
  <w:num w:numId="23">
    <w:abstractNumId w:val="0"/>
  </w:num>
  <w:num w:numId="24">
    <w:abstractNumId w:val="37"/>
  </w:num>
  <w:num w:numId="25">
    <w:abstractNumId w:val="4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7"/>
  </w:num>
  <w:num w:numId="29">
    <w:abstractNumId w:val="31"/>
  </w:num>
  <w:num w:numId="30">
    <w:abstractNumId w:val="34"/>
  </w:num>
  <w:num w:numId="31">
    <w:abstractNumId w:val="39"/>
  </w:num>
  <w:num w:numId="32">
    <w:abstractNumId w:val="20"/>
  </w:num>
  <w:num w:numId="33">
    <w:abstractNumId w:val="8"/>
  </w:num>
  <w:num w:numId="34">
    <w:abstractNumId w:val="5"/>
  </w:num>
  <w:num w:numId="35">
    <w:abstractNumId w:val="25"/>
  </w:num>
  <w:num w:numId="36">
    <w:abstractNumId w:val="22"/>
  </w:num>
  <w:num w:numId="37">
    <w:abstractNumId w:val="27"/>
  </w:num>
  <w:num w:numId="38">
    <w:abstractNumId w:val="12"/>
  </w:num>
  <w:num w:numId="39">
    <w:abstractNumId w:val="16"/>
  </w:num>
  <w:num w:numId="40">
    <w:abstractNumId w:val="36"/>
  </w:num>
  <w:num w:numId="41">
    <w:abstractNumId w:val="10"/>
  </w:num>
  <w:num w:numId="42">
    <w:abstractNumId w:val="40"/>
  </w:num>
  <w:num w:numId="43">
    <w:abstractNumId w:val="18"/>
  </w:num>
  <w:num w:numId="44">
    <w:abstractNumId w:val="15"/>
  </w:num>
  <w:num w:numId="45">
    <w:abstractNumId w:val="32"/>
  </w:num>
  <w:num w:numId="46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5"/>
    <w:rsid w:val="00007A25"/>
    <w:rsid w:val="00012860"/>
    <w:rsid w:val="00024F3E"/>
    <w:rsid w:val="00037AF2"/>
    <w:rsid w:val="00041E17"/>
    <w:rsid w:val="00047557"/>
    <w:rsid w:val="00047F4C"/>
    <w:rsid w:val="00053ADA"/>
    <w:rsid w:val="00060CAD"/>
    <w:rsid w:val="00066E63"/>
    <w:rsid w:val="00073C73"/>
    <w:rsid w:val="000807A7"/>
    <w:rsid w:val="00082D4F"/>
    <w:rsid w:val="00096770"/>
    <w:rsid w:val="000975EE"/>
    <w:rsid w:val="000A1E08"/>
    <w:rsid w:val="000A5AF8"/>
    <w:rsid w:val="000A5E00"/>
    <w:rsid w:val="000C059C"/>
    <w:rsid w:val="000C7FB9"/>
    <w:rsid w:val="000D12CC"/>
    <w:rsid w:val="000D197E"/>
    <w:rsid w:val="000E6E8B"/>
    <w:rsid w:val="000F1D3D"/>
    <w:rsid w:val="0010578F"/>
    <w:rsid w:val="00112F94"/>
    <w:rsid w:val="001236B4"/>
    <w:rsid w:val="00145ABE"/>
    <w:rsid w:val="00150641"/>
    <w:rsid w:val="00152053"/>
    <w:rsid w:val="00156FE9"/>
    <w:rsid w:val="00160F80"/>
    <w:rsid w:val="0016753B"/>
    <w:rsid w:val="00167A07"/>
    <w:rsid w:val="00173BEB"/>
    <w:rsid w:val="001850FE"/>
    <w:rsid w:val="001973DC"/>
    <w:rsid w:val="001B41E9"/>
    <w:rsid w:val="001B71B3"/>
    <w:rsid w:val="001C1897"/>
    <w:rsid w:val="001D6921"/>
    <w:rsid w:val="001D6B9D"/>
    <w:rsid w:val="001E417A"/>
    <w:rsid w:val="001F7273"/>
    <w:rsid w:val="00204069"/>
    <w:rsid w:val="00207AB9"/>
    <w:rsid w:val="00214C12"/>
    <w:rsid w:val="00215F2F"/>
    <w:rsid w:val="002430AC"/>
    <w:rsid w:val="00256667"/>
    <w:rsid w:val="00256A9F"/>
    <w:rsid w:val="00274227"/>
    <w:rsid w:val="00274A5D"/>
    <w:rsid w:val="002829EE"/>
    <w:rsid w:val="002837CC"/>
    <w:rsid w:val="00283C44"/>
    <w:rsid w:val="002A1750"/>
    <w:rsid w:val="002B1FE7"/>
    <w:rsid w:val="002C1597"/>
    <w:rsid w:val="002C68BA"/>
    <w:rsid w:val="002D22DE"/>
    <w:rsid w:val="002D5019"/>
    <w:rsid w:val="002E7DD4"/>
    <w:rsid w:val="002F211D"/>
    <w:rsid w:val="002F24CA"/>
    <w:rsid w:val="002F7C2B"/>
    <w:rsid w:val="00301A55"/>
    <w:rsid w:val="00311571"/>
    <w:rsid w:val="003171A5"/>
    <w:rsid w:val="00343C8C"/>
    <w:rsid w:val="003520D3"/>
    <w:rsid w:val="0036780E"/>
    <w:rsid w:val="00376116"/>
    <w:rsid w:val="003964BA"/>
    <w:rsid w:val="003A0B93"/>
    <w:rsid w:val="003B6147"/>
    <w:rsid w:val="003B61DE"/>
    <w:rsid w:val="003B72F2"/>
    <w:rsid w:val="003B7E02"/>
    <w:rsid w:val="003C0F0F"/>
    <w:rsid w:val="003C3EB5"/>
    <w:rsid w:val="003C76C1"/>
    <w:rsid w:val="003D21CC"/>
    <w:rsid w:val="003D5712"/>
    <w:rsid w:val="003E61E3"/>
    <w:rsid w:val="003F289A"/>
    <w:rsid w:val="004030D3"/>
    <w:rsid w:val="004041C8"/>
    <w:rsid w:val="0040420D"/>
    <w:rsid w:val="00410F9D"/>
    <w:rsid w:val="0041753E"/>
    <w:rsid w:val="00431086"/>
    <w:rsid w:val="00440E99"/>
    <w:rsid w:val="00441931"/>
    <w:rsid w:val="0044457B"/>
    <w:rsid w:val="00453B69"/>
    <w:rsid w:val="00456731"/>
    <w:rsid w:val="00463B7B"/>
    <w:rsid w:val="00480995"/>
    <w:rsid w:val="004822B4"/>
    <w:rsid w:val="004829ED"/>
    <w:rsid w:val="00494F35"/>
    <w:rsid w:val="004A0625"/>
    <w:rsid w:val="004A09DB"/>
    <w:rsid w:val="004B11A5"/>
    <w:rsid w:val="004B1A62"/>
    <w:rsid w:val="004B1BEA"/>
    <w:rsid w:val="004B2982"/>
    <w:rsid w:val="004B5C74"/>
    <w:rsid w:val="004D70BC"/>
    <w:rsid w:val="004E2E8B"/>
    <w:rsid w:val="004E4444"/>
    <w:rsid w:val="004E5BC6"/>
    <w:rsid w:val="004F6246"/>
    <w:rsid w:val="004F7837"/>
    <w:rsid w:val="00502D84"/>
    <w:rsid w:val="00525689"/>
    <w:rsid w:val="00527327"/>
    <w:rsid w:val="00544F66"/>
    <w:rsid w:val="00545638"/>
    <w:rsid w:val="00546C11"/>
    <w:rsid w:val="0055469A"/>
    <w:rsid w:val="0056737A"/>
    <w:rsid w:val="005966FC"/>
    <w:rsid w:val="005A7F01"/>
    <w:rsid w:val="005B0106"/>
    <w:rsid w:val="005B38B3"/>
    <w:rsid w:val="005B4D83"/>
    <w:rsid w:val="005D0B62"/>
    <w:rsid w:val="005D4ABC"/>
    <w:rsid w:val="005F02D8"/>
    <w:rsid w:val="005F6045"/>
    <w:rsid w:val="005F694A"/>
    <w:rsid w:val="00615E68"/>
    <w:rsid w:val="00631A68"/>
    <w:rsid w:val="00641537"/>
    <w:rsid w:val="0066434F"/>
    <w:rsid w:val="00672036"/>
    <w:rsid w:val="006724CF"/>
    <w:rsid w:val="00673FF5"/>
    <w:rsid w:val="00684517"/>
    <w:rsid w:val="006936F0"/>
    <w:rsid w:val="0069632D"/>
    <w:rsid w:val="006C5B5B"/>
    <w:rsid w:val="006C664F"/>
    <w:rsid w:val="006E3550"/>
    <w:rsid w:val="006E5D81"/>
    <w:rsid w:val="006F3065"/>
    <w:rsid w:val="006F7668"/>
    <w:rsid w:val="00710CF5"/>
    <w:rsid w:val="0071639C"/>
    <w:rsid w:val="00727410"/>
    <w:rsid w:val="007342EE"/>
    <w:rsid w:val="0073626F"/>
    <w:rsid w:val="007401A2"/>
    <w:rsid w:val="0074640B"/>
    <w:rsid w:val="00754561"/>
    <w:rsid w:val="00757230"/>
    <w:rsid w:val="007574F7"/>
    <w:rsid w:val="0076343E"/>
    <w:rsid w:val="00782061"/>
    <w:rsid w:val="007867F0"/>
    <w:rsid w:val="00787BC3"/>
    <w:rsid w:val="00797943"/>
    <w:rsid w:val="007A46E3"/>
    <w:rsid w:val="007C0635"/>
    <w:rsid w:val="007C2104"/>
    <w:rsid w:val="007C4652"/>
    <w:rsid w:val="007D4A51"/>
    <w:rsid w:val="007E48C9"/>
    <w:rsid w:val="007E6508"/>
    <w:rsid w:val="007F3BD5"/>
    <w:rsid w:val="007F59BE"/>
    <w:rsid w:val="008121E5"/>
    <w:rsid w:val="00826DE7"/>
    <w:rsid w:val="00837458"/>
    <w:rsid w:val="00841FBB"/>
    <w:rsid w:val="008438D3"/>
    <w:rsid w:val="00853448"/>
    <w:rsid w:val="00862F14"/>
    <w:rsid w:val="008A468A"/>
    <w:rsid w:val="008B03C9"/>
    <w:rsid w:val="008B3013"/>
    <w:rsid w:val="008C001F"/>
    <w:rsid w:val="008C06BA"/>
    <w:rsid w:val="008D3EAD"/>
    <w:rsid w:val="008D74DE"/>
    <w:rsid w:val="008E3504"/>
    <w:rsid w:val="008E7A2D"/>
    <w:rsid w:val="008F0A19"/>
    <w:rsid w:val="00915B91"/>
    <w:rsid w:val="00920880"/>
    <w:rsid w:val="009244FD"/>
    <w:rsid w:val="00924DAF"/>
    <w:rsid w:val="009277CD"/>
    <w:rsid w:val="00933580"/>
    <w:rsid w:val="00937CE9"/>
    <w:rsid w:val="0097584C"/>
    <w:rsid w:val="00981620"/>
    <w:rsid w:val="00984C21"/>
    <w:rsid w:val="00987EEF"/>
    <w:rsid w:val="00994053"/>
    <w:rsid w:val="0099632D"/>
    <w:rsid w:val="00997D6A"/>
    <w:rsid w:val="009A707D"/>
    <w:rsid w:val="009B504B"/>
    <w:rsid w:val="009B69B1"/>
    <w:rsid w:val="009C0DBD"/>
    <w:rsid w:val="009C5702"/>
    <w:rsid w:val="009C5845"/>
    <w:rsid w:val="009D1326"/>
    <w:rsid w:val="009D2574"/>
    <w:rsid w:val="009F2667"/>
    <w:rsid w:val="00A04266"/>
    <w:rsid w:val="00A1578F"/>
    <w:rsid w:val="00A157A5"/>
    <w:rsid w:val="00A24945"/>
    <w:rsid w:val="00A574F4"/>
    <w:rsid w:val="00A664D7"/>
    <w:rsid w:val="00A80AB0"/>
    <w:rsid w:val="00A84A9E"/>
    <w:rsid w:val="00A943AF"/>
    <w:rsid w:val="00AA08A1"/>
    <w:rsid w:val="00AA3C25"/>
    <w:rsid w:val="00AB141E"/>
    <w:rsid w:val="00AB49EB"/>
    <w:rsid w:val="00AB575C"/>
    <w:rsid w:val="00AB7665"/>
    <w:rsid w:val="00AC755B"/>
    <w:rsid w:val="00AD27D5"/>
    <w:rsid w:val="00AD3204"/>
    <w:rsid w:val="00AD641E"/>
    <w:rsid w:val="00AE5E53"/>
    <w:rsid w:val="00AE7A11"/>
    <w:rsid w:val="00AF2394"/>
    <w:rsid w:val="00B00AE6"/>
    <w:rsid w:val="00B031DF"/>
    <w:rsid w:val="00B32B0A"/>
    <w:rsid w:val="00B54763"/>
    <w:rsid w:val="00B5553F"/>
    <w:rsid w:val="00B67DB2"/>
    <w:rsid w:val="00B75B75"/>
    <w:rsid w:val="00B768DA"/>
    <w:rsid w:val="00B8405A"/>
    <w:rsid w:val="00B91B12"/>
    <w:rsid w:val="00BA339A"/>
    <w:rsid w:val="00BD737C"/>
    <w:rsid w:val="00BE024E"/>
    <w:rsid w:val="00BE093B"/>
    <w:rsid w:val="00BE4823"/>
    <w:rsid w:val="00BE6CB9"/>
    <w:rsid w:val="00BF1CF5"/>
    <w:rsid w:val="00BF44F4"/>
    <w:rsid w:val="00C13761"/>
    <w:rsid w:val="00C50865"/>
    <w:rsid w:val="00C55AC1"/>
    <w:rsid w:val="00C6023A"/>
    <w:rsid w:val="00C71039"/>
    <w:rsid w:val="00C82D82"/>
    <w:rsid w:val="00C85FE1"/>
    <w:rsid w:val="00CC5E95"/>
    <w:rsid w:val="00CE1C83"/>
    <w:rsid w:val="00CE2590"/>
    <w:rsid w:val="00CE28CB"/>
    <w:rsid w:val="00CE6678"/>
    <w:rsid w:val="00D004A8"/>
    <w:rsid w:val="00D3018B"/>
    <w:rsid w:val="00D30547"/>
    <w:rsid w:val="00D41C19"/>
    <w:rsid w:val="00D44724"/>
    <w:rsid w:val="00D5072A"/>
    <w:rsid w:val="00D64A67"/>
    <w:rsid w:val="00D74960"/>
    <w:rsid w:val="00D82511"/>
    <w:rsid w:val="00D919D8"/>
    <w:rsid w:val="00DB0DEC"/>
    <w:rsid w:val="00DD30D7"/>
    <w:rsid w:val="00DD6535"/>
    <w:rsid w:val="00DF46D3"/>
    <w:rsid w:val="00DF53E8"/>
    <w:rsid w:val="00DF6ECE"/>
    <w:rsid w:val="00E101A4"/>
    <w:rsid w:val="00E13F0C"/>
    <w:rsid w:val="00E164B8"/>
    <w:rsid w:val="00E16CDF"/>
    <w:rsid w:val="00E21EE3"/>
    <w:rsid w:val="00E31BB3"/>
    <w:rsid w:val="00E458C4"/>
    <w:rsid w:val="00E50C5A"/>
    <w:rsid w:val="00E54990"/>
    <w:rsid w:val="00E54C89"/>
    <w:rsid w:val="00E62359"/>
    <w:rsid w:val="00E660C2"/>
    <w:rsid w:val="00E725B0"/>
    <w:rsid w:val="00E80744"/>
    <w:rsid w:val="00EA520C"/>
    <w:rsid w:val="00EA7025"/>
    <w:rsid w:val="00EB57D5"/>
    <w:rsid w:val="00EB64B0"/>
    <w:rsid w:val="00F101DA"/>
    <w:rsid w:val="00F43088"/>
    <w:rsid w:val="00F45036"/>
    <w:rsid w:val="00F45122"/>
    <w:rsid w:val="00F51FD9"/>
    <w:rsid w:val="00F71A73"/>
    <w:rsid w:val="00F72326"/>
    <w:rsid w:val="00F74F6C"/>
    <w:rsid w:val="00F80FA2"/>
    <w:rsid w:val="00F86DFE"/>
    <w:rsid w:val="00F906EA"/>
    <w:rsid w:val="00F965F6"/>
    <w:rsid w:val="00FB39FA"/>
    <w:rsid w:val="00FB6101"/>
    <w:rsid w:val="00FD65B0"/>
    <w:rsid w:val="00FE04F7"/>
    <w:rsid w:val="00FF5E60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B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E1C83"/>
    <w:rPr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B00AE6"/>
    <w:pPr>
      <w:keepNext/>
      <w:pBdr>
        <w:bottom w:val="single" w:sz="4" w:space="1" w:color="000000"/>
      </w:pBdr>
      <w:tabs>
        <w:tab w:val="left" w:pos="6804"/>
      </w:tabs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C68BA"/>
    <w:rPr>
      <w:rFonts w:eastAsia="ヒラギノ角ゴ Pro W3"/>
      <w:color w:val="000000"/>
      <w:sz w:val="24"/>
    </w:rPr>
  </w:style>
  <w:style w:type="paragraph" w:styleId="NormalnyWeb">
    <w:name w:val="Normal (Web)"/>
    <w:basedOn w:val="Normalny"/>
    <w:rsid w:val="002C68BA"/>
    <w:pPr>
      <w:spacing w:before="100" w:beforeAutospacing="1" w:after="100" w:afterAutospacing="1"/>
    </w:pPr>
  </w:style>
  <w:style w:type="character" w:styleId="Hipercze">
    <w:name w:val="Hyperlink"/>
    <w:rsid w:val="003F289A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2C1597"/>
    <w:pPr>
      <w:ind w:left="720"/>
      <w:contextualSpacing/>
    </w:pPr>
  </w:style>
  <w:style w:type="paragraph" w:customStyle="1" w:styleId="Akapitzlist1">
    <w:name w:val="Akapit z listą1"/>
    <w:basedOn w:val="Normalny"/>
    <w:rsid w:val="007C2104"/>
    <w:pPr>
      <w:suppressAutoHyphens/>
      <w:ind w:left="720"/>
    </w:pPr>
    <w:rPr>
      <w:sz w:val="20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757230"/>
    <w:pPr>
      <w:ind w:left="720"/>
      <w:contextualSpacing/>
    </w:pPr>
  </w:style>
  <w:style w:type="character" w:customStyle="1" w:styleId="InternetLink">
    <w:name w:val="Internet Link"/>
    <w:rsid w:val="00757230"/>
    <w:rPr>
      <w:color w:val="0000FF"/>
      <w:u w:val="single"/>
    </w:rPr>
  </w:style>
  <w:style w:type="paragraph" w:styleId="Nagwek">
    <w:name w:val="header"/>
    <w:basedOn w:val="Normalny"/>
    <w:link w:val="NagwekZnak"/>
    <w:rsid w:val="00DF6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E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F6E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6EC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A520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EA520C"/>
    <w:rPr>
      <w:rFonts w:ascii="Calibri" w:eastAsia="Calibri" w:hAnsi="Calibri"/>
      <w:sz w:val="22"/>
      <w:szCs w:val="21"/>
      <w:lang w:eastAsia="en-US"/>
    </w:rPr>
  </w:style>
  <w:style w:type="paragraph" w:customStyle="1" w:styleId="Standard">
    <w:name w:val="Standard"/>
    <w:rsid w:val="00B00A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B00AE6"/>
    <w:rPr>
      <w:i/>
      <w:iCs/>
      <w:kern w:val="3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840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E1C83"/>
    <w:rPr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B00AE6"/>
    <w:pPr>
      <w:keepNext/>
      <w:pBdr>
        <w:bottom w:val="single" w:sz="4" w:space="1" w:color="000000"/>
      </w:pBdr>
      <w:tabs>
        <w:tab w:val="left" w:pos="6804"/>
      </w:tabs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C68BA"/>
    <w:rPr>
      <w:rFonts w:eastAsia="ヒラギノ角ゴ Pro W3"/>
      <w:color w:val="000000"/>
      <w:sz w:val="24"/>
    </w:rPr>
  </w:style>
  <w:style w:type="paragraph" w:styleId="NormalnyWeb">
    <w:name w:val="Normal (Web)"/>
    <w:basedOn w:val="Normalny"/>
    <w:rsid w:val="002C68BA"/>
    <w:pPr>
      <w:spacing w:before="100" w:beforeAutospacing="1" w:after="100" w:afterAutospacing="1"/>
    </w:pPr>
  </w:style>
  <w:style w:type="character" w:styleId="Hipercze">
    <w:name w:val="Hyperlink"/>
    <w:rsid w:val="003F289A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2C1597"/>
    <w:pPr>
      <w:ind w:left="720"/>
      <w:contextualSpacing/>
    </w:pPr>
  </w:style>
  <w:style w:type="paragraph" w:customStyle="1" w:styleId="Akapitzlist1">
    <w:name w:val="Akapit z listą1"/>
    <w:basedOn w:val="Normalny"/>
    <w:rsid w:val="007C2104"/>
    <w:pPr>
      <w:suppressAutoHyphens/>
      <w:ind w:left="720"/>
    </w:pPr>
    <w:rPr>
      <w:sz w:val="20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757230"/>
    <w:pPr>
      <w:ind w:left="720"/>
      <w:contextualSpacing/>
    </w:pPr>
  </w:style>
  <w:style w:type="character" w:customStyle="1" w:styleId="InternetLink">
    <w:name w:val="Internet Link"/>
    <w:rsid w:val="00757230"/>
    <w:rPr>
      <w:color w:val="0000FF"/>
      <w:u w:val="single"/>
    </w:rPr>
  </w:style>
  <w:style w:type="paragraph" w:styleId="Nagwek">
    <w:name w:val="header"/>
    <w:basedOn w:val="Normalny"/>
    <w:link w:val="NagwekZnak"/>
    <w:rsid w:val="00DF6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E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F6E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6EC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A520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EA520C"/>
    <w:rPr>
      <w:rFonts w:ascii="Calibri" w:eastAsia="Calibri" w:hAnsi="Calibri"/>
      <w:sz w:val="22"/>
      <w:szCs w:val="21"/>
      <w:lang w:eastAsia="en-US"/>
    </w:rPr>
  </w:style>
  <w:style w:type="paragraph" w:customStyle="1" w:styleId="Standard">
    <w:name w:val="Standard"/>
    <w:rsid w:val="00B00A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B00AE6"/>
    <w:rPr>
      <w:i/>
      <w:iCs/>
      <w:kern w:val="3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840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EEEE1-DECD-4A40-AE3B-05551443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</vt:lpstr>
    </vt:vector>
  </TitlesOfParts>
  <Company>Instytut Informatyki</Company>
  <LinksUpToDate>false</LinksUpToDate>
  <CharactersWithSpaces>9716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mailto:jerzy.nawrocki@put.poznan.pl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http://ieeexplore.ieee.org/document/7440871/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</dc:title>
  <dc:creator>krolikowski</dc:creator>
  <cp:lastModifiedBy>Violetta Frydrychowska</cp:lastModifiedBy>
  <cp:revision>3</cp:revision>
  <cp:lastPrinted>2023-01-31T09:51:00Z</cp:lastPrinted>
  <dcterms:created xsi:type="dcterms:W3CDTF">2023-01-31T09:51:00Z</dcterms:created>
  <dcterms:modified xsi:type="dcterms:W3CDTF">2023-01-31T19:47:00Z</dcterms:modified>
</cp:coreProperties>
</file>